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9F235" w14:textId="77777777" w:rsidR="00A41B90" w:rsidRPr="002A35EA" w:rsidRDefault="00A41B90" w:rsidP="00175A48">
      <w:pPr>
        <w:pStyle w:val="ScoutSubHead"/>
        <w:numPr>
          <w:ilvl w:val="0"/>
          <w:numId w:val="17"/>
        </w:numPr>
        <w:suppressAutoHyphens/>
        <w:jc w:val="both"/>
        <w:rPr>
          <w:rFonts w:asciiTheme="minorHAnsi" w:hAnsiTheme="minorHAnsi"/>
          <w:szCs w:val="22"/>
        </w:rPr>
      </w:pPr>
      <w:r w:rsidRPr="002A35EA">
        <w:rPr>
          <w:rFonts w:asciiTheme="minorHAnsi" w:hAnsiTheme="minorHAnsi"/>
          <w:szCs w:val="22"/>
        </w:rPr>
        <w:t>Introduction</w:t>
      </w:r>
    </w:p>
    <w:p w14:paraId="2129F236" w14:textId="77777777" w:rsidR="00B4720B" w:rsidRPr="002A35EA" w:rsidRDefault="00B4720B" w:rsidP="00B4720B">
      <w:pPr>
        <w:jc w:val="both"/>
        <w:rPr>
          <w:sz w:val="20"/>
          <w:szCs w:val="20"/>
        </w:rPr>
      </w:pPr>
      <w:r w:rsidRPr="002A35EA">
        <w:rPr>
          <w:sz w:val="20"/>
          <w:szCs w:val="20"/>
        </w:rPr>
        <w:t xml:space="preserve">This is an assessment checklist to use in assessing an applicant to gain a permit to lead </w:t>
      </w:r>
      <w:r w:rsidR="002A35EA" w:rsidRPr="002A35EA">
        <w:rPr>
          <w:sz w:val="20"/>
          <w:szCs w:val="20"/>
        </w:rPr>
        <w:t>kayaking</w:t>
      </w:r>
      <w:r w:rsidRPr="002A35EA">
        <w:rPr>
          <w:sz w:val="20"/>
          <w:szCs w:val="20"/>
        </w:rPr>
        <w:t xml:space="preserve">. More details on the permit scheme, assessing, technical skills and </w:t>
      </w:r>
      <w:r w:rsidR="002A35EA" w:rsidRPr="002A35EA">
        <w:rPr>
          <w:sz w:val="20"/>
          <w:szCs w:val="20"/>
        </w:rPr>
        <w:t>kayaking</w:t>
      </w:r>
      <w:r w:rsidRPr="002A35EA">
        <w:rPr>
          <w:sz w:val="20"/>
          <w:szCs w:val="20"/>
        </w:rPr>
        <w:t xml:space="preserve"> can be found in resources listed in </w:t>
      </w:r>
      <w:hyperlink r:id="rId11" w:history="1">
        <w:r w:rsidRPr="002A35EA">
          <w:rPr>
            <w:rStyle w:val="Hyperlink"/>
            <w:sz w:val="20"/>
            <w:szCs w:val="20"/>
          </w:rPr>
          <w:t>www.scouts.org.uk/a-z</w:t>
        </w:r>
      </w:hyperlink>
      <w:r w:rsidRPr="002A35EA">
        <w:rPr>
          <w:sz w:val="20"/>
          <w:szCs w:val="20"/>
        </w:rPr>
        <w:t xml:space="preserve">. </w:t>
      </w:r>
    </w:p>
    <w:p w14:paraId="2129F237" w14:textId="77777777" w:rsidR="00B4720B" w:rsidRPr="002A35EA" w:rsidRDefault="00B4720B" w:rsidP="00B4720B">
      <w:pPr>
        <w:pStyle w:val="ScoutSubHead"/>
        <w:rPr>
          <w:szCs w:val="22"/>
        </w:rPr>
      </w:pPr>
      <w:r w:rsidRPr="002A35EA">
        <w:rPr>
          <w:szCs w:val="22"/>
        </w:rPr>
        <w:t>Using this checklist</w:t>
      </w:r>
    </w:p>
    <w:p w14:paraId="2129F238" w14:textId="77777777" w:rsidR="00B4720B" w:rsidRPr="002A35EA" w:rsidRDefault="00B4720B" w:rsidP="00B4720B">
      <w:pPr>
        <w:pStyle w:val="BodyText"/>
      </w:pPr>
      <w:r w:rsidRPr="002A35EA">
        <w:t>This checklist is the syllabus that an applicant should be assessed against for the technical section of gaining a permit. The columns on the right of each skill show whether it is applicable for each type of permit:</w:t>
      </w:r>
    </w:p>
    <w:p w14:paraId="2129F239" w14:textId="77777777" w:rsidR="002A35EA" w:rsidRPr="002A35EA" w:rsidRDefault="002A35EA" w:rsidP="002A35EA">
      <w:pPr>
        <w:pStyle w:val="ScoutBullet"/>
        <w:tabs>
          <w:tab w:val="clear" w:pos="360"/>
        </w:tabs>
        <w:ind w:left="426" w:hanging="284"/>
        <w:contextualSpacing/>
        <w:rPr>
          <w:rFonts w:asciiTheme="minorHAnsi" w:hAnsiTheme="minorHAnsi"/>
        </w:rPr>
      </w:pPr>
      <w:r w:rsidRPr="19539AF6">
        <w:rPr>
          <w:rFonts w:asciiTheme="minorHAnsi" w:hAnsiTheme="minorHAnsi"/>
        </w:rPr>
        <w:t>P – Personal permits</w:t>
      </w:r>
    </w:p>
    <w:p w14:paraId="2129F23A" w14:textId="77777777" w:rsidR="002A35EA" w:rsidRPr="002A35EA" w:rsidRDefault="002A35EA" w:rsidP="002A35EA">
      <w:pPr>
        <w:pStyle w:val="ScoutBullet"/>
        <w:tabs>
          <w:tab w:val="clear" w:pos="360"/>
        </w:tabs>
        <w:ind w:left="426" w:hanging="284"/>
        <w:contextualSpacing/>
        <w:rPr>
          <w:rFonts w:asciiTheme="minorHAnsi" w:hAnsiTheme="minorHAnsi"/>
        </w:rPr>
      </w:pPr>
      <w:r w:rsidRPr="19539AF6">
        <w:rPr>
          <w:rFonts w:asciiTheme="minorHAnsi" w:hAnsiTheme="minorHAnsi"/>
        </w:rPr>
        <w:t>L – Leadership permits</w:t>
      </w:r>
    </w:p>
    <w:p w14:paraId="2129F23B" w14:textId="77777777" w:rsidR="002A35EA" w:rsidRPr="002A35EA" w:rsidRDefault="002A35EA" w:rsidP="002A35EA">
      <w:pPr>
        <w:pStyle w:val="ScoutBullet"/>
        <w:tabs>
          <w:tab w:val="clear" w:pos="360"/>
        </w:tabs>
        <w:ind w:left="426" w:hanging="284"/>
        <w:contextualSpacing/>
        <w:rPr>
          <w:rFonts w:asciiTheme="minorHAnsi" w:hAnsiTheme="minorHAnsi"/>
        </w:rPr>
      </w:pPr>
      <w:r w:rsidRPr="19539AF6">
        <w:rPr>
          <w:rFonts w:asciiTheme="minorHAnsi" w:hAnsiTheme="minorHAnsi"/>
        </w:rPr>
        <w:t>S – Supervisory permits</w:t>
      </w:r>
    </w:p>
    <w:p w14:paraId="2129F23C" w14:textId="77777777" w:rsidR="00B4720B" w:rsidRPr="002A35EA" w:rsidRDefault="00B4720B" w:rsidP="00B4720B">
      <w:pPr>
        <w:pStyle w:val="BodyText"/>
      </w:pPr>
      <w:r w:rsidRPr="002A35EA">
        <w:t>Once an assessment is complete the assessor should fill in the back page and give it to the applicant to take to their Commissioner.</w:t>
      </w:r>
    </w:p>
    <w:p w14:paraId="2129F23D" w14:textId="77777777" w:rsidR="00B4720B" w:rsidRPr="002A35EA" w:rsidRDefault="00B4720B" w:rsidP="00B4720B">
      <w:pPr>
        <w:pStyle w:val="ScoutSubHead"/>
        <w:rPr>
          <w:szCs w:val="22"/>
        </w:rPr>
      </w:pPr>
      <w:r w:rsidRPr="002A35EA">
        <w:rPr>
          <w:szCs w:val="22"/>
        </w:rPr>
        <w:t>Equivalent qualifications</w:t>
      </w:r>
    </w:p>
    <w:p w14:paraId="2129F23E" w14:textId="77777777" w:rsidR="00B4720B" w:rsidRPr="002A35EA" w:rsidRDefault="00B4720B" w:rsidP="00B4720B">
      <w:pPr>
        <w:pStyle w:val="BodyText"/>
      </w:pPr>
      <w:r w:rsidRPr="002A35EA">
        <w:t>If an applicant holds an award of the British Canoeing (BC)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1034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94"/>
        <w:gridCol w:w="5449"/>
      </w:tblGrid>
      <w:tr w:rsidR="002A35EA" w:rsidRPr="002A35EA" w14:paraId="2129F241" w14:textId="77777777" w:rsidTr="5D264817">
        <w:trPr>
          <w:jc w:val="center"/>
        </w:trPr>
        <w:tc>
          <w:tcPr>
            <w:tcW w:w="4894" w:type="dxa"/>
          </w:tcPr>
          <w:p w14:paraId="2129F23F" w14:textId="77777777" w:rsidR="002A35EA" w:rsidRPr="002A35EA" w:rsidRDefault="002A35EA" w:rsidP="00A4279A">
            <w:pPr>
              <w:pStyle w:val="BodyText"/>
              <w:rPr>
                <w:rFonts w:asciiTheme="minorHAnsi" w:hAnsiTheme="minorHAnsi"/>
                <w:b/>
              </w:rPr>
            </w:pPr>
            <w:r w:rsidRPr="002A35EA">
              <w:rPr>
                <w:rFonts w:asciiTheme="minorHAnsi" w:hAnsiTheme="minorHAnsi"/>
                <w:b/>
              </w:rPr>
              <w:t>Qualification</w:t>
            </w:r>
          </w:p>
        </w:tc>
        <w:tc>
          <w:tcPr>
            <w:tcW w:w="5449" w:type="dxa"/>
          </w:tcPr>
          <w:p w14:paraId="2129F240" w14:textId="77777777" w:rsidR="002A35EA" w:rsidRPr="002A35EA" w:rsidRDefault="002A35EA" w:rsidP="00A4279A">
            <w:pPr>
              <w:pStyle w:val="BodyText"/>
              <w:rPr>
                <w:rFonts w:asciiTheme="minorHAnsi" w:hAnsiTheme="minorHAnsi"/>
                <w:b/>
              </w:rPr>
            </w:pPr>
            <w:r w:rsidRPr="002A35EA">
              <w:rPr>
                <w:rFonts w:asciiTheme="minorHAnsi" w:hAnsiTheme="minorHAnsi"/>
                <w:b/>
              </w:rPr>
              <w:t>Permit</w:t>
            </w:r>
          </w:p>
        </w:tc>
      </w:tr>
      <w:tr w:rsidR="1BC24A31" w14:paraId="6DF11D5B" w14:textId="77777777" w:rsidTr="5D264817">
        <w:trPr>
          <w:jc w:val="center"/>
        </w:trPr>
        <w:tc>
          <w:tcPr>
            <w:tcW w:w="4894" w:type="dxa"/>
            <w:vAlign w:val="center"/>
          </w:tcPr>
          <w:p w14:paraId="0FB7ED0C" w14:textId="4C66D22B" w:rsidR="1BC24A31" w:rsidRDefault="64AE5659" w:rsidP="5D264817">
            <w:pPr>
              <w:pStyle w:val="ScoutBullet"/>
              <w:rPr>
                <w:rFonts w:asciiTheme="minorHAnsi" w:eastAsiaTheme="minorEastAsia" w:hAnsiTheme="minorHAnsi" w:cstheme="minorBidi"/>
              </w:rPr>
            </w:pPr>
            <w:r w:rsidRPr="5D264817">
              <w:rPr>
                <w:rFonts w:asciiTheme="minorHAnsi" w:hAnsiTheme="minorHAnsi"/>
              </w:rPr>
              <w:t xml:space="preserve">BC </w:t>
            </w:r>
            <w:proofErr w:type="spellStart"/>
            <w:r w:rsidRPr="5D264817">
              <w:rPr>
                <w:rFonts w:asciiTheme="minorHAnsi" w:hAnsiTheme="minorHAnsi"/>
              </w:rPr>
              <w:t>Paddlesport</w:t>
            </w:r>
            <w:proofErr w:type="spellEnd"/>
            <w:r w:rsidRPr="5D264817">
              <w:rPr>
                <w:rFonts w:asciiTheme="minorHAnsi" w:hAnsiTheme="minorHAnsi"/>
              </w:rPr>
              <w:t xml:space="preserve"> Instructor (PI)</w:t>
            </w:r>
          </w:p>
        </w:tc>
        <w:tc>
          <w:tcPr>
            <w:tcW w:w="5449" w:type="dxa"/>
          </w:tcPr>
          <w:p w14:paraId="4B35B9F4" w14:textId="317B5469" w:rsidR="1BC24A31" w:rsidRPr="00F52E04" w:rsidRDefault="64AE5659" w:rsidP="5D264817">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Any of Open Inland / River / Sea Canoeing B1 Waters – Leadership</w:t>
            </w:r>
          </w:p>
          <w:p w14:paraId="6AD248F2" w14:textId="73AC6138" w:rsidR="1BC24A31" w:rsidRPr="00F52E04" w:rsidRDefault="64AE5659" w:rsidP="5D264817">
            <w:pPr>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 xml:space="preserve">Note: any operating restrictions applied to the </w:t>
            </w:r>
            <w:proofErr w:type="spellStart"/>
            <w:r w:rsidRPr="00F52E04">
              <w:rPr>
                <w:rFonts w:asciiTheme="minorHAnsi" w:eastAsia="Times New Roman" w:hAnsiTheme="minorHAnsi" w:cs="Times New Roman"/>
                <w:sz w:val="20"/>
                <w:szCs w:val="20"/>
                <w:lang w:eastAsia="en-US" w:bidi="ar-SA"/>
              </w:rPr>
              <w:t>Paddlesport</w:t>
            </w:r>
            <w:proofErr w:type="spellEnd"/>
            <w:r w:rsidRPr="00F52E04">
              <w:rPr>
                <w:rFonts w:asciiTheme="minorHAnsi" w:eastAsia="Times New Roman" w:hAnsiTheme="minorHAnsi" w:cs="Times New Roman"/>
                <w:sz w:val="20"/>
                <w:szCs w:val="20"/>
                <w:lang w:eastAsia="en-US" w:bidi="ar-SA"/>
              </w:rPr>
              <w:t xml:space="preserve"> Instructor award must be applied to the permit unless a further assessment is undertaken of these skills.</w:t>
            </w:r>
          </w:p>
        </w:tc>
      </w:tr>
      <w:tr w:rsidR="002A35EA" w:rsidRPr="002A35EA" w14:paraId="2129F244" w14:textId="77777777" w:rsidTr="5D264817">
        <w:trPr>
          <w:jc w:val="center"/>
        </w:trPr>
        <w:tc>
          <w:tcPr>
            <w:tcW w:w="4894" w:type="dxa"/>
            <w:vAlign w:val="center"/>
          </w:tcPr>
          <w:p w14:paraId="4C31F8FC" w14:textId="77777777" w:rsidR="002A35EA" w:rsidRDefault="002A35EA" w:rsidP="00175A48">
            <w:pPr>
              <w:pStyle w:val="ScoutBullet"/>
              <w:tabs>
                <w:tab w:val="clear" w:pos="360"/>
              </w:tabs>
              <w:spacing w:before="60" w:after="60"/>
              <w:ind w:left="142"/>
              <w:rPr>
                <w:rFonts w:asciiTheme="minorHAnsi" w:hAnsiTheme="minorHAnsi"/>
              </w:rPr>
            </w:pPr>
            <w:r w:rsidRPr="5D264817">
              <w:rPr>
                <w:rFonts w:asciiTheme="minorHAnsi" w:hAnsiTheme="minorHAnsi"/>
              </w:rPr>
              <w:t>BC Sheltered Water Kayak Coach</w:t>
            </w:r>
          </w:p>
          <w:p w14:paraId="2129F242" w14:textId="18D8E97C" w:rsidR="008A7905" w:rsidRPr="002A35EA" w:rsidRDefault="008A7905" w:rsidP="19539AF6">
            <w:pPr>
              <w:pStyle w:val="ScoutBullet"/>
              <w:tabs>
                <w:tab w:val="clear" w:pos="360"/>
              </w:tabs>
              <w:spacing w:before="60" w:after="60"/>
              <w:ind w:left="142"/>
              <w:rPr>
                <w:rFonts w:asciiTheme="minorHAnsi" w:hAnsiTheme="minorHAnsi"/>
              </w:rPr>
            </w:pPr>
          </w:p>
        </w:tc>
        <w:tc>
          <w:tcPr>
            <w:tcW w:w="5449" w:type="dxa"/>
          </w:tcPr>
          <w:p w14:paraId="2129F243" w14:textId="77777777" w:rsidR="002A35EA" w:rsidRPr="00F52E04" w:rsidRDefault="002A35EA" w:rsidP="00A4279A">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Any of Open Inland / River / Sea Kayak B1 Waters – Leadership</w:t>
            </w:r>
          </w:p>
        </w:tc>
      </w:tr>
      <w:tr w:rsidR="002A35EA" w:rsidRPr="002A35EA" w14:paraId="2129F24B" w14:textId="77777777" w:rsidTr="5D264817">
        <w:trPr>
          <w:jc w:val="center"/>
        </w:trPr>
        <w:tc>
          <w:tcPr>
            <w:tcW w:w="4894" w:type="dxa"/>
            <w:vAlign w:val="center"/>
          </w:tcPr>
          <w:p w14:paraId="2129F245" w14:textId="77777777" w:rsidR="002A35EA" w:rsidRPr="002A35EA" w:rsidRDefault="002A35EA" w:rsidP="00175A48">
            <w:pPr>
              <w:pStyle w:val="ScoutBullet"/>
              <w:tabs>
                <w:tab w:val="clear" w:pos="360"/>
              </w:tabs>
              <w:spacing w:before="60" w:after="60"/>
              <w:ind w:left="142"/>
              <w:rPr>
                <w:rFonts w:asciiTheme="minorHAnsi" w:hAnsiTheme="minorHAnsi"/>
              </w:rPr>
            </w:pPr>
            <w:r w:rsidRPr="19539AF6">
              <w:rPr>
                <w:rFonts w:asciiTheme="minorHAnsi" w:hAnsiTheme="minorHAnsi"/>
              </w:rPr>
              <w:t xml:space="preserve">BC White Water Kayak Coach </w:t>
            </w:r>
          </w:p>
          <w:p w14:paraId="2129F246" w14:textId="77777777" w:rsidR="002A35EA" w:rsidRPr="002A35EA" w:rsidRDefault="002A35EA" w:rsidP="00175A48">
            <w:pPr>
              <w:pStyle w:val="ScoutBullet"/>
              <w:tabs>
                <w:tab w:val="clear" w:pos="360"/>
              </w:tabs>
              <w:spacing w:before="60" w:after="60"/>
              <w:ind w:left="142"/>
              <w:rPr>
                <w:rFonts w:asciiTheme="minorHAnsi" w:hAnsiTheme="minorHAnsi"/>
              </w:rPr>
            </w:pPr>
            <w:r w:rsidRPr="19539AF6">
              <w:rPr>
                <w:rFonts w:asciiTheme="minorHAnsi" w:hAnsiTheme="minorHAnsi"/>
              </w:rPr>
              <w:t xml:space="preserve">BC Sea Kayak Coach </w:t>
            </w:r>
          </w:p>
          <w:p w14:paraId="2129F247" w14:textId="77777777" w:rsidR="002A35EA" w:rsidRPr="002A35EA" w:rsidRDefault="002A35EA" w:rsidP="00175A48">
            <w:pPr>
              <w:pStyle w:val="ScoutBullet"/>
              <w:tabs>
                <w:tab w:val="clear" w:pos="360"/>
              </w:tabs>
              <w:spacing w:before="60" w:after="60"/>
              <w:ind w:left="142"/>
              <w:rPr>
                <w:rFonts w:asciiTheme="minorHAnsi" w:hAnsiTheme="minorHAnsi"/>
              </w:rPr>
            </w:pPr>
            <w:r w:rsidRPr="19539AF6">
              <w:rPr>
                <w:rFonts w:asciiTheme="minorHAnsi" w:hAnsiTheme="minorHAnsi"/>
              </w:rPr>
              <w:t>BC Surf Kayak Coach</w:t>
            </w:r>
          </w:p>
        </w:tc>
        <w:tc>
          <w:tcPr>
            <w:tcW w:w="5449" w:type="dxa"/>
          </w:tcPr>
          <w:p w14:paraId="2129F248" w14:textId="77777777" w:rsidR="002A35EA" w:rsidRPr="00F52E04" w:rsidRDefault="002A35EA" w:rsidP="00A4279A">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 xml:space="preserve">Kayaking B2 waters River – Leadership </w:t>
            </w:r>
          </w:p>
          <w:p w14:paraId="2129F249" w14:textId="77777777" w:rsidR="002A35EA" w:rsidRPr="00F52E04" w:rsidRDefault="002A35EA" w:rsidP="00A4279A">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Kayaking B2 waters Open Inland / Sea – Leadership</w:t>
            </w:r>
          </w:p>
          <w:p w14:paraId="2129F24A" w14:textId="77777777" w:rsidR="002A35EA" w:rsidRPr="00F52E04" w:rsidRDefault="002A35EA" w:rsidP="00A4279A">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Kayaking B2 waters Surf – Leadership</w:t>
            </w:r>
          </w:p>
        </w:tc>
      </w:tr>
      <w:tr w:rsidR="002A35EA" w:rsidRPr="002A35EA" w14:paraId="2129F252" w14:textId="77777777" w:rsidTr="5D264817">
        <w:trPr>
          <w:jc w:val="center"/>
        </w:trPr>
        <w:tc>
          <w:tcPr>
            <w:tcW w:w="4894" w:type="dxa"/>
            <w:vAlign w:val="center"/>
          </w:tcPr>
          <w:p w14:paraId="2129F24C" w14:textId="77777777" w:rsidR="002A35EA" w:rsidRPr="002A35EA" w:rsidRDefault="002A35EA" w:rsidP="00175A48">
            <w:pPr>
              <w:pStyle w:val="ScoutBullet"/>
              <w:tabs>
                <w:tab w:val="clear" w:pos="360"/>
              </w:tabs>
              <w:spacing w:before="60" w:after="60"/>
              <w:ind w:left="142"/>
              <w:rPr>
                <w:rFonts w:asciiTheme="minorHAnsi" w:hAnsiTheme="minorHAnsi"/>
              </w:rPr>
            </w:pPr>
            <w:r w:rsidRPr="19539AF6">
              <w:rPr>
                <w:rFonts w:asciiTheme="minorHAnsi" w:hAnsiTheme="minorHAnsi"/>
              </w:rPr>
              <w:t>BC White Water Kayak Coach (Advanced Waters)</w:t>
            </w:r>
          </w:p>
          <w:p w14:paraId="2129F24D" w14:textId="77777777" w:rsidR="002A35EA" w:rsidRPr="002A35EA" w:rsidRDefault="002A35EA" w:rsidP="00175A48">
            <w:pPr>
              <w:pStyle w:val="ScoutBullet"/>
              <w:tabs>
                <w:tab w:val="clear" w:pos="360"/>
              </w:tabs>
              <w:spacing w:before="60" w:after="60"/>
              <w:ind w:left="142"/>
              <w:rPr>
                <w:rFonts w:asciiTheme="minorHAnsi" w:hAnsiTheme="minorHAnsi"/>
              </w:rPr>
            </w:pPr>
            <w:r w:rsidRPr="19539AF6">
              <w:rPr>
                <w:rFonts w:asciiTheme="minorHAnsi" w:hAnsiTheme="minorHAnsi"/>
              </w:rPr>
              <w:t>BC Sea Kayak Coach (Advanced Waters)</w:t>
            </w:r>
          </w:p>
          <w:p w14:paraId="2129F24E" w14:textId="77777777" w:rsidR="002A35EA" w:rsidRPr="002A35EA" w:rsidRDefault="002A35EA" w:rsidP="00175A48">
            <w:pPr>
              <w:pStyle w:val="ScoutBullet"/>
              <w:tabs>
                <w:tab w:val="clear" w:pos="360"/>
              </w:tabs>
              <w:spacing w:before="60" w:after="60"/>
              <w:ind w:left="142"/>
              <w:rPr>
                <w:rFonts w:asciiTheme="minorHAnsi" w:hAnsiTheme="minorHAnsi"/>
              </w:rPr>
            </w:pPr>
            <w:r w:rsidRPr="19539AF6">
              <w:rPr>
                <w:rFonts w:asciiTheme="minorHAnsi" w:hAnsiTheme="minorHAnsi"/>
              </w:rPr>
              <w:t>BC Surf Kayak Coach (Advanced Waters)</w:t>
            </w:r>
          </w:p>
        </w:tc>
        <w:tc>
          <w:tcPr>
            <w:tcW w:w="5449" w:type="dxa"/>
          </w:tcPr>
          <w:p w14:paraId="2129F24F" w14:textId="77777777" w:rsidR="002A35EA" w:rsidRPr="00F52E04" w:rsidRDefault="002A35EA" w:rsidP="00A4279A">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River Kayaking – Leadership</w:t>
            </w:r>
          </w:p>
          <w:p w14:paraId="2129F250" w14:textId="77777777" w:rsidR="002A35EA" w:rsidRPr="00F52E04" w:rsidRDefault="002A35EA" w:rsidP="00A4279A">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Open Inland/ Sea Kayaking – Leadership</w:t>
            </w:r>
          </w:p>
          <w:p w14:paraId="2129F251" w14:textId="77777777" w:rsidR="002A35EA" w:rsidRPr="00F52E04" w:rsidRDefault="002A35EA" w:rsidP="00A4279A">
            <w:pPr>
              <w:spacing w:before="60" w:after="60"/>
              <w:rPr>
                <w:rFonts w:asciiTheme="minorHAnsi" w:eastAsia="Times New Roman" w:hAnsiTheme="minorHAnsi" w:cs="Times New Roman"/>
                <w:sz w:val="20"/>
                <w:szCs w:val="20"/>
                <w:lang w:eastAsia="en-US" w:bidi="ar-SA"/>
              </w:rPr>
            </w:pPr>
            <w:r w:rsidRPr="00F52E04">
              <w:rPr>
                <w:rFonts w:asciiTheme="minorHAnsi" w:eastAsia="Times New Roman" w:hAnsiTheme="minorHAnsi" w:cs="Times New Roman"/>
                <w:sz w:val="20"/>
                <w:szCs w:val="20"/>
                <w:lang w:eastAsia="en-US" w:bidi="ar-SA"/>
              </w:rPr>
              <w:t>Surf Kayaking – Leadership</w:t>
            </w:r>
          </w:p>
        </w:tc>
      </w:tr>
    </w:tbl>
    <w:p w14:paraId="2E4EC027" w14:textId="77777777" w:rsidR="00F52E04" w:rsidRDefault="00F52E04" w:rsidP="00B4720B">
      <w:pPr>
        <w:pStyle w:val="ScoutSubHead"/>
        <w:rPr>
          <w:szCs w:val="22"/>
        </w:rPr>
      </w:pPr>
    </w:p>
    <w:p w14:paraId="2129F253" w14:textId="77777777" w:rsidR="00B4720B" w:rsidRPr="002A35EA" w:rsidRDefault="00B4720B" w:rsidP="00B4720B">
      <w:pPr>
        <w:pStyle w:val="ScoutSubHead"/>
        <w:rPr>
          <w:szCs w:val="22"/>
        </w:rPr>
      </w:pPr>
      <w:r w:rsidRPr="002A35EA">
        <w:rPr>
          <w:szCs w:val="22"/>
        </w:rPr>
        <w:t>Technical publication</w:t>
      </w:r>
    </w:p>
    <w:p w14:paraId="2129F254" w14:textId="77777777" w:rsidR="00B4720B" w:rsidRPr="002A35EA" w:rsidRDefault="00B4720B" w:rsidP="00B4720B">
      <w:pPr>
        <w:jc w:val="both"/>
        <w:rPr>
          <w:sz w:val="20"/>
          <w:szCs w:val="20"/>
        </w:rPr>
      </w:pPr>
      <w:r w:rsidRPr="002A35EA">
        <w:rPr>
          <w:sz w:val="20"/>
          <w:szCs w:val="20"/>
        </w:rPr>
        <w:t>If you require any more technical information on any of the elements in the checklist, these can be found in the official technical manual, which is:</w:t>
      </w:r>
    </w:p>
    <w:p w14:paraId="2129F255" w14:textId="77777777" w:rsidR="002A35EA" w:rsidRPr="002A35EA" w:rsidRDefault="002A35EA" w:rsidP="002A35EA">
      <w:pPr>
        <w:rPr>
          <w:sz w:val="20"/>
          <w:szCs w:val="20"/>
        </w:rPr>
      </w:pPr>
      <w:r w:rsidRPr="002A35EA">
        <w:rPr>
          <w:b/>
          <w:bCs/>
          <w:sz w:val="20"/>
          <w:szCs w:val="20"/>
        </w:rPr>
        <w:t>Canoe and Kayak Handbook</w:t>
      </w:r>
      <w:r w:rsidRPr="002A35EA">
        <w:rPr>
          <w:sz w:val="20"/>
          <w:szCs w:val="20"/>
        </w:rPr>
        <w:t xml:space="preserve"> </w:t>
      </w:r>
      <w:r w:rsidRPr="002A35EA">
        <w:rPr>
          <w:i/>
          <w:iCs/>
          <w:sz w:val="20"/>
          <w:szCs w:val="20"/>
        </w:rPr>
        <w:t xml:space="preserve">by </w:t>
      </w:r>
      <w:r w:rsidRPr="002A35EA">
        <w:rPr>
          <w:sz w:val="20"/>
          <w:szCs w:val="20"/>
        </w:rPr>
        <w:t>British Canoeing ISBN 0-9531956-5-1</w:t>
      </w:r>
    </w:p>
    <w:p w14:paraId="2129F256" w14:textId="77777777" w:rsidR="002A35EA" w:rsidRDefault="002A35EA" w:rsidP="002A35EA">
      <w:pPr>
        <w:sectPr w:rsidR="002A35EA" w:rsidSect="002A35EA">
          <w:headerReference w:type="even" r:id="rId12"/>
          <w:headerReference w:type="default" r:id="rId13"/>
          <w:headerReference w:type="first" r:id="rId14"/>
          <w:footerReference w:type="first" r:id="rId15"/>
          <w:pgSz w:w="11906" w:h="16838" w:code="9"/>
          <w:pgMar w:top="2155" w:right="1021" w:bottom="709" w:left="1021" w:header="1134" w:footer="851" w:gutter="0"/>
          <w:cols w:space="720"/>
          <w:titlePg/>
        </w:sectPr>
      </w:pPr>
    </w:p>
    <w:p w14:paraId="2129F257" w14:textId="77777777" w:rsidR="00A41B90" w:rsidRDefault="002A35EA" w:rsidP="003B1668">
      <w:pPr>
        <w:pStyle w:val="ScoutSubHead"/>
        <w:pageBreakBefore/>
        <w:numPr>
          <w:ilvl w:val="0"/>
          <w:numId w:val="0"/>
        </w:numPr>
        <w:suppressAutoHyphens/>
        <w:rPr>
          <w:rFonts w:asciiTheme="minorHAnsi" w:hAnsiTheme="minorHAnsi"/>
        </w:rPr>
      </w:pPr>
      <w:r>
        <w:rPr>
          <w:rFonts w:asciiTheme="minorHAnsi" w:hAnsiTheme="minorHAnsi"/>
        </w:rPr>
        <w:lastRenderedPageBreak/>
        <w:t>Kayaking</w:t>
      </w:r>
      <w:r w:rsidR="007F6101">
        <w:rPr>
          <w:rFonts w:asciiTheme="minorHAnsi" w:hAnsiTheme="minorHAnsi"/>
        </w:rPr>
        <w:t xml:space="preserve"> </w:t>
      </w:r>
      <w:r w:rsidR="00A41B90" w:rsidRPr="00A41B90">
        <w:rPr>
          <w:rFonts w:asciiTheme="minorHAnsi" w:hAnsiTheme="minorHAnsi"/>
        </w:rPr>
        <w:tab/>
      </w:r>
      <w:r w:rsidR="00A41B90" w:rsidRPr="00A41B90">
        <w:rPr>
          <w:rFonts w:asciiTheme="minorHAnsi" w:hAnsiTheme="minorHAnsi"/>
        </w:rPr>
        <w:tab/>
      </w:r>
      <w:r w:rsidR="00A41B90" w:rsidRPr="00A41B90">
        <w:rPr>
          <w:rFonts w:asciiTheme="minorHAnsi" w:hAnsiTheme="minorHAnsi"/>
        </w:rPr>
        <w:tab/>
        <w:t xml:space="preserve">          </w:t>
      </w:r>
      <w:r w:rsidR="007F6101">
        <w:rPr>
          <w:rFonts w:asciiTheme="minorHAnsi" w:hAnsiTheme="minorHAnsi"/>
        </w:rPr>
        <w:t xml:space="preserve">              </w:t>
      </w:r>
      <w:r w:rsidR="00931A86">
        <w:rPr>
          <w:rFonts w:asciiTheme="minorHAnsi" w:hAnsiTheme="minorHAnsi"/>
        </w:rPr>
        <w:tab/>
        <w:t xml:space="preserve">      </w:t>
      </w:r>
      <w:r w:rsidR="00A41B90" w:rsidRPr="00A41B90">
        <w:rPr>
          <w:rFonts w:asciiTheme="minorHAnsi" w:hAnsiTheme="minorHAnsi"/>
        </w:rPr>
        <w:t xml:space="preserve"> </w:t>
      </w:r>
      <w:r w:rsidR="00311568">
        <w:rPr>
          <w:rFonts w:asciiTheme="minorHAnsi" w:hAnsiTheme="minorHAnsi"/>
        </w:rPr>
        <w:t xml:space="preserve">                                                                                                                                 </w:t>
      </w:r>
      <w:r w:rsidR="00A41B90" w:rsidRPr="00A41B90">
        <w:rPr>
          <w:rFonts w:asciiTheme="minorHAnsi" w:hAnsiTheme="minorHAnsi"/>
        </w:rPr>
        <w:t xml:space="preserve">  Name___________________</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9"/>
        <w:gridCol w:w="576"/>
        <w:gridCol w:w="576"/>
        <w:gridCol w:w="576"/>
        <w:gridCol w:w="576"/>
        <w:gridCol w:w="575"/>
        <w:gridCol w:w="575"/>
        <w:gridCol w:w="575"/>
        <w:gridCol w:w="575"/>
        <w:gridCol w:w="575"/>
        <w:gridCol w:w="575"/>
        <w:gridCol w:w="575"/>
        <w:gridCol w:w="575"/>
      </w:tblGrid>
      <w:tr w:rsidR="008A7905" w14:paraId="2129F25D" w14:textId="77777777" w:rsidTr="00E80517">
        <w:trPr>
          <w:cantSplit/>
          <w:trHeight w:val="113"/>
          <w:tblHeader/>
        </w:trPr>
        <w:tc>
          <w:tcPr>
            <w:tcW w:w="8689" w:type="dxa"/>
            <w:vMerge w:val="restart"/>
            <w:shd w:val="clear" w:color="auto" w:fill="auto"/>
            <w:vAlign w:val="center"/>
          </w:tcPr>
          <w:p w14:paraId="2129F258" w14:textId="77777777" w:rsidR="008A7905" w:rsidRDefault="008A7905" w:rsidP="00A4279A">
            <w:pPr>
              <w:pStyle w:val="Heading"/>
              <w:spacing w:after="0" w:line="240" w:lineRule="atLeast"/>
              <w:rPr>
                <w:bCs/>
              </w:rPr>
            </w:pPr>
            <w:r>
              <w:rPr>
                <w:bCs/>
              </w:rPr>
              <w:t>Core Skill</w:t>
            </w:r>
          </w:p>
        </w:tc>
        <w:tc>
          <w:tcPr>
            <w:tcW w:w="1728" w:type="dxa"/>
            <w:gridSpan w:val="3"/>
            <w:tcBorders>
              <w:bottom w:val="single" w:sz="4" w:space="0" w:color="auto"/>
            </w:tcBorders>
            <w:shd w:val="clear" w:color="auto" w:fill="auto"/>
          </w:tcPr>
          <w:p w14:paraId="2129F259" w14:textId="700914B6" w:rsidR="008A7905" w:rsidRDefault="008A7905" w:rsidP="00A4279A">
            <w:pPr>
              <w:pStyle w:val="Heading"/>
              <w:spacing w:before="40" w:after="0" w:line="240" w:lineRule="atLeast"/>
              <w:jc w:val="center"/>
              <w:rPr>
                <w:bCs/>
              </w:rPr>
            </w:pPr>
            <w:r>
              <w:rPr>
                <w:bCs/>
              </w:rPr>
              <w:t>Open Inland</w:t>
            </w:r>
          </w:p>
        </w:tc>
        <w:tc>
          <w:tcPr>
            <w:tcW w:w="1726" w:type="dxa"/>
            <w:gridSpan w:val="3"/>
            <w:tcBorders>
              <w:bottom w:val="single" w:sz="4" w:space="0" w:color="auto"/>
            </w:tcBorders>
            <w:shd w:val="clear" w:color="auto" w:fill="auto"/>
          </w:tcPr>
          <w:p w14:paraId="2129F25A" w14:textId="77777777" w:rsidR="008A7905" w:rsidRDefault="008A7905" w:rsidP="00A4279A">
            <w:pPr>
              <w:pStyle w:val="Heading"/>
              <w:spacing w:before="40" w:after="0" w:line="240" w:lineRule="atLeast"/>
              <w:jc w:val="center"/>
              <w:rPr>
                <w:bCs/>
              </w:rPr>
            </w:pPr>
            <w:r>
              <w:rPr>
                <w:bCs/>
              </w:rPr>
              <w:t>River</w:t>
            </w:r>
          </w:p>
        </w:tc>
        <w:tc>
          <w:tcPr>
            <w:tcW w:w="1725" w:type="dxa"/>
            <w:gridSpan w:val="3"/>
            <w:tcBorders>
              <w:bottom w:val="single" w:sz="4" w:space="0" w:color="auto"/>
            </w:tcBorders>
            <w:shd w:val="clear" w:color="auto" w:fill="auto"/>
          </w:tcPr>
          <w:p w14:paraId="2129F25B" w14:textId="77777777" w:rsidR="008A7905" w:rsidRDefault="008A7905" w:rsidP="00A4279A">
            <w:pPr>
              <w:pStyle w:val="Heading"/>
              <w:spacing w:before="40" w:after="0" w:line="240" w:lineRule="atLeast"/>
              <w:jc w:val="center"/>
              <w:rPr>
                <w:bCs/>
              </w:rPr>
            </w:pPr>
            <w:r>
              <w:rPr>
                <w:bCs/>
              </w:rPr>
              <w:t>Sea</w:t>
            </w:r>
          </w:p>
        </w:tc>
        <w:tc>
          <w:tcPr>
            <w:tcW w:w="1725" w:type="dxa"/>
            <w:gridSpan w:val="3"/>
            <w:tcBorders>
              <w:bottom w:val="single" w:sz="4" w:space="0" w:color="auto"/>
            </w:tcBorders>
            <w:shd w:val="clear" w:color="auto" w:fill="auto"/>
          </w:tcPr>
          <w:p w14:paraId="2129F25C" w14:textId="77777777" w:rsidR="008A7905" w:rsidRDefault="008A7905" w:rsidP="00A4279A">
            <w:pPr>
              <w:pStyle w:val="Heading"/>
              <w:spacing w:before="40" w:after="0" w:line="240" w:lineRule="atLeast"/>
              <w:jc w:val="center"/>
              <w:rPr>
                <w:bCs/>
              </w:rPr>
            </w:pPr>
            <w:r>
              <w:rPr>
                <w:bCs/>
              </w:rPr>
              <w:t>Surf</w:t>
            </w:r>
          </w:p>
        </w:tc>
      </w:tr>
      <w:tr w:rsidR="008A7905" w14:paraId="2129F26B" w14:textId="77777777" w:rsidTr="00E80517">
        <w:trPr>
          <w:cantSplit/>
          <w:trHeight w:val="113"/>
          <w:tblHeader/>
        </w:trPr>
        <w:tc>
          <w:tcPr>
            <w:tcW w:w="8689" w:type="dxa"/>
            <w:vMerge/>
            <w:vAlign w:val="center"/>
          </w:tcPr>
          <w:p w14:paraId="2129F25E" w14:textId="77777777" w:rsidR="008A7905" w:rsidRDefault="008A7905" w:rsidP="00A4279A">
            <w:pPr>
              <w:pStyle w:val="Heading"/>
              <w:spacing w:before="40" w:after="0" w:line="240" w:lineRule="atLeast"/>
              <w:rPr>
                <w:bCs/>
              </w:rPr>
            </w:pPr>
          </w:p>
        </w:tc>
        <w:tc>
          <w:tcPr>
            <w:tcW w:w="576" w:type="dxa"/>
            <w:tcBorders>
              <w:bottom w:val="single" w:sz="4" w:space="0" w:color="auto"/>
            </w:tcBorders>
            <w:shd w:val="clear" w:color="auto" w:fill="auto"/>
          </w:tcPr>
          <w:p w14:paraId="2129F25F" w14:textId="0C8F4046" w:rsidR="008A7905" w:rsidRDefault="008A7905" w:rsidP="00A4279A">
            <w:pPr>
              <w:pStyle w:val="Heading"/>
              <w:spacing w:before="40" w:after="0" w:line="240" w:lineRule="atLeast"/>
              <w:jc w:val="center"/>
              <w:rPr>
                <w:bCs/>
              </w:rPr>
            </w:pPr>
            <w:r>
              <w:rPr>
                <w:bCs/>
              </w:rPr>
              <w:t>P</w:t>
            </w:r>
          </w:p>
        </w:tc>
        <w:tc>
          <w:tcPr>
            <w:tcW w:w="576" w:type="dxa"/>
            <w:tcBorders>
              <w:bottom w:val="single" w:sz="4" w:space="0" w:color="auto"/>
            </w:tcBorders>
            <w:shd w:val="clear" w:color="auto" w:fill="auto"/>
          </w:tcPr>
          <w:p w14:paraId="2129F260" w14:textId="77777777" w:rsidR="008A7905" w:rsidRDefault="008A7905" w:rsidP="00A4279A">
            <w:pPr>
              <w:pStyle w:val="Heading"/>
              <w:spacing w:before="40" w:after="0" w:line="240" w:lineRule="atLeast"/>
              <w:jc w:val="center"/>
              <w:rPr>
                <w:bCs/>
              </w:rPr>
            </w:pPr>
            <w:r>
              <w:rPr>
                <w:bCs/>
              </w:rPr>
              <w:t>L</w:t>
            </w:r>
          </w:p>
        </w:tc>
        <w:tc>
          <w:tcPr>
            <w:tcW w:w="576" w:type="dxa"/>
            <w:tcBorders>
              <w:bottom w:val="single" w:sz="4" w:space="0" w:color="auto"/>
            </w:tcBorders>
            <w:shd w:val="clear" w:color="auto" w:fill="auto"/>
          </w:tcPr>
          <w:p w14:paraId="2129F261" w14:textId="77777777" w:rsidR="008A7905" w:rsidRDefault="008A7905" w:rsidP="00A4279A">
            <w:pPr>
              <w:pStyle w:val="Heading"/>
              <w:spacing w:before="40" w:after="0" w:line="240" w:lineRule="atLeast"/>
              <w:jc w:val="center"/>
              <w:rPr>
                <w:bCs/>
              </w:rPr>
            </w:pPr>
            <w:r>
              <w:rPr>
                <w:bCs/>
              </w:rPr>
              <w:t>S</w:t>
            </w:r>
          </w:p>
        </w:tc>
        <w:tc>
          <w:tcPr>
            <w:tcW w:w="576" w:type="dxa"/>
            <w:tcBorders>
              <w:bottom w:val="single" w:sz="4" w:space="0" w:color="auto"/>
            </w:tcBorders>
            <w:shd w:val="clear" w:color="auto" w:fill="auto"/>
          </w:tcPr>
          <w:p w14:paraId="2129F262" w14:textId="77777777" w:rsidR="008A7905" w:rsidRDefault="008A7905"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14:paraId="2129F263" w14:textId="77777777" w:rsidR="008A7905" w:rsidRDefault="008A7905"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14:paraId="2129F264" w14:textId="77777777" w:rsidR="008A7905" w:rsidRDefault="008A7905" w:rsidP="00A4279A">
            <w:pPr>
              <w:pStyle w:val="Heading"/>
              <w:spacing w:before="40" w:after="0" w:line="240" w:lineRule="atLeast"/>
              <w:jc w:val="center"/>
              <w:rPr>
                <w:bCs/>
              </w:rPr>
            </w:pPr>
            <w:r>
              <w:rPr>
                <w:bCs/>
              </w:rPr>
              <w:t>S</w:t>
            </w:r>
          </w:p>
        </w:tc>
        <w:tc>
          <w:tcPr>
            <w:tcW w:w="575" w:type="dxa"/>
            <w:tcBorders>
              <w:bottom w:val="single" w:sz="4" w:space="0" w:color="auto"/>
            </w:tcBorders>
            <w:shd w:val="clear" w:color="auto" w:fill="auto"/>
          </w:tcPr>
          <w:p w14:paraId="2129F265" w14:textId="77777777" w:rsidR="008A7905" w:rsidRDefault="008A7905"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14:paraId="2129F266" w14:textId="77777777" w:rsidR="008A7905" w:rsidRDefault="008A7905"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14:paraId="2129F267" w14:textId="77777777" w:rsidR="008A7905" w:rsidRDefault="008A7905" w:rsidP="00A4279A">
            <w:pPr>
              <w:pStyle w:val="Heading"/>
              <w:spacing w:before="40" w:after="0" w:line="240" w:lineRule="atLeast"/>
              <w:jc w:val="center"/>
              <w:rPr>
                <w:bCs/>
              </w:rPr>
            </w:pPr>
            <w:r>
              <w:rPr>
                <w:bCs/>
              </w:rPr>
              <w:t>S</w:t>
            </w:r>
          </w:p>
        </w:tc>
        <w:tc>
          <w:tcPr>
            <w:tcW w:w="575" w:type="dxa"/>
            <w:tcBorders>
              <w:bottom w:val="single" w:sz="4" w:space="0" w:color="auto"/>
            </w:tcBorders>
            <w:shd w:val="clear" w:color="auto" w:fill="auto"/>
          </w:tcPr>
          <w:p w14:paraId="2129F268" w14:textId="77777777" w:rsidR="008A7905" w:rsidRDefault="008A7905"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14:paraId="2129F269" w14:textId="77777777" w:rsidR="008A7905" w:rsidRDefault="008A7905"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14:paraId="2129F26A" w14:textId="77777777" w:rsidR="008A7905" w:rsidRDefault="008A7905" w:rsidP="00A4279A">
            <w:pPr>
              <w:pStyle w:val="Heading"/>
              <w:spacing w:before="40" w:after="0" w:line="240" w:lineRule="atLeast"/>
              <w:jc w:val="center"/>
              <w:rPr>
                <w:bCs/>
              </w:rPr>
            </w:pPr>
            <w:r>
              <w:rPr>
                <w:bCs/>
              </w:rPr>
              <w:t>S</w:t>
            </w:r>
          </w:p>
        </w:tc>
      </w:tr>
      <w:tr w:rsidR="008A7905" w14:paraId="2129F279" w14:textId="77777777" w:rsidTr="00E80517">
        <w:trPr>
          <w:cantSplit/>
          <w:trHeight w:val="113"/>
        </w:trPr>
        <w:tc>
          <w:tcPr>
            <w:tcW w:w="8689" w:type="dxa"/>
            <w:tcBorders>
              <w:bottom w:val="dashed" w:sz="4" w:space="0" w:color="auto"/>
            </w:tcBorders>
            <w:vAlign w:val="center"/>
          </w:tcPr>
          <w:p w14:paraId="2129F26C" w14:textId="77777777" w:rsidR="008A7905" w:rsidRPr="00A63DE0" w:rsidRDefault="008A7905" w:rsidP="00A4279A">
            <w:pPr>
              <w:pStyle w:val="Normal-nospace"/>
              <w:spacing w:before="20" w:after="20" w:line="240" w:lineRule="atLeast"/>
              <w:ind w:left="426" w:hanging="284"/>
              <w:rPr>
                <w:b/>
                <w:bCs/>
              </w:rPr>
            </w:pPr>
            <w:r>
              <w:rPr>
                <w:b/>
                <w:bCs/>
              </w:rPr>
              <w:t>Responsibilities</w:t>
            </w:r>
          </w:p>
        </w:tc>
        <w:tc>
          <w:tcPr>
            <w:tcW w:w="576" w:type="dxa"/>
            <w:tcBorders>
              <w:bottom w:val="dashed" w:sz="4" w:space="0" w:color="auto"/>
            </w:tcBorders>
          </w:tcPr>
          <w:p w14:paraId="2129F26D" w14:textId="529B7BC8" w:rsidR="008A7905" w:rsidRDefault="008A7905" w:rsidP="00A4279A">
            <w:pPr>
              <w:spacing w:before="40" w:line="240" w:lineRule="atLeast"/>
              <w:jc w:val="center"/>
            </w:pPr>
          </w:p>
        </w:tc>
        <w:tc>
          <w:tcPr>
            <w:tcW w:w="576" w:type="dxa"/>
            <w:tcBorders>
              <w:bottom w:val="dashed" w:sz="4" w:space="0" w:color="auto"/>
            </w:tcBorders>
          </w:tcPr>
          <w:p w14:paraId="2129F26E" w14:textId="77777777" w:rsidR="008A7905" w:rsidRDefault="008A7905" w:rsidP="00A4279A">
            <w:pPr>
              <w:spacing w:before="40" w:line="240" w:lineRule="atLeast"/>
              <w:jc w:val="center"/>
            </w:pPr>
          </w:p>
        </w:tc>
        <w:tc>
          <w:tcPr>
            <w:tcW w:w="576" w:type="dxa"/>
            <w:tcBorders>
              <w:bottom w:val="dashed" w:sz="4" w:space="0" w:color="auto"/>
            </w:tcBorders>
          </w:tcPr>
          <w:p w14:paraId="2129F26F" w14:textId="77777777" w:rsidR="008A7905" w:rsidRDefault="008A7905" w:rsidP="00A4279A">
            <w:pPr>
              <w:spacing w:before="40" w:line="240" w:lineRule="atLeast"/>
              <w:jc w:val="center"/>
            </w:pPr>
          </w:p>
        </w:tc>
        <w:tc>
          <w:tcPr>
            <w:tcW w:w="576" w:type="dxa"/>
            <w:tcBorders>
              <w:bottom w:val="dashed" w:sz="4" w:space="0" w:color="auto"/>
            </w:tcBorders>
          </w:tcPr>
          <w:p w14:paraId="2129F270" w14:textId="77777777" w:rsidR="008A7905" w:rsidRDefault="008A7905" w:rsidP="00A4279A">
            <w:pPr>
              <w:spacing w:before="40" w:line="240" w:lineRule="atLeast"/>
              <w:jc w:val="center"/>
            </w:pPr>
          </w:p>
        </w:tc>
        <w:tc>
          <w:tcPr>
            <w:tcW w:w="575" w:type="dxa"/>
            <w:tcBorders>
              <w:bottom w:val="dashed" w:sz="4" w:space="0" w:color="auto"/>
            </w:tcBorders>
          </w:tcPr>
          <w:p w14:paraId="2129F271" w14:textId="77777777" w:rsidR="008A7905" w:rsidRDefault="008A7905" w:rsidP="00A4279A">
            <w:pPr>
              <w:spacing w:before="40" w:line="240" w:lineRule="atLeast"/>
              <w:jc w:val="center"/>
            </w:pPr>
          </w:p>
        </w:tc>
        <w:tc>
          <w:tcPr>
            <w:tcW w:w="575" w:type="dxa"/>
            <w:tcBorders>
              <w:bottom w:val="dashed" w:sz="4" w:space="0" w:color="auto"/>
            </w:tcBorders>
          </w:tcPr>
          <w:p w14:paraId="2129F272" w14:textId="77777777" w:rsidR="008A7905" w:rsidRDefault="008A7905" w:rsidP="00A4279A">
            <w:pPr>
              <w:spacing w:before="40" w:line="240" w:lineRule="atLeast"/>
              <w:jc w:val="center"/>
            </w:pPr>
          </w:p>
        </w:tc>
        <w:tc>
          <w:tcPr>
            <w:tcW w:w="575" w:type="dxa"/>
            <w:tcBorders>
              <w:bottom w:val="dashed" w:sz="4" w:space="0" w:color="auto"/>
            </w:tcBorders>
          </w:tcPr>
          <w:p w14:paraId="2129F273" w14:textId="77777777" w:rsidR="008A7905" w:rsidRDefault="008A7905" w:rsidP="00A4279A">
            <w:pPr>
              <w:spacing w:before="40" w:line="240" w:lineRule="atLeast"/>
              <w:jc w:val="center"/>
            </w:pPr>
          </w:p>
        </w:tc>
        <w:tc>
          <w:tcPr>
            <w:tcW w:w="575" w:type="dxa"/>
            <w:tcBorders>
              <w:bottom w:val="dashed" w:sz="4" w:space="0" w:color="auto"/>
            </w:tcBorders>
          </w:tcPr>
          <w:p w14:paraId="2129F274" w14:textId="77777777" w:rsidR="008A7905" w:rsidRDefault="008A7905" w:rsidP="00A4279A">
            <w:pPr>
              <w:spacing w:before="40" w:line="240" w:lineRule="atLeast"/>
              <w:jc w:val="center"/>
            </w:pPr>
          </w:p>
        </w:tc>
        <w:tc>
          <w:tcPr>
            <w:tcW w:w="575" w:type="dxa"/>
            <w:tcBorders>
              <w:bottom w:val="dashed" w:sz="4" w:space="0" w:color="auto"/>
            </w:tcBorders>
          </w:tcPr>
          <w:p w14:paraId="2129F275" w14:textId="77777777" w:rsidR="008A7905" w:rsidRDefault="008A7905" w:rsidP="00A4279A">
            <w:pPr>
              <w:spacing w:before="40" w:line="240" w:lineRule="atLeast"/>
              <w:jc w:val="center"/>
            </w:pPr>
          </w:p>
        </w:tc>
        <w:tc>
          <w:tcPr>
            <w:tcW w:w="575" w:type="dxa"/>
            <w:tcBorders>
              <w:bottom w:val="dashed" w:sz="4" w:space="0" w:color="auto"/>
            </w:tcBorders>
          </w:tcPr>
          <w:p w14:paraId="2129F276" w14:textId="77777777" w:rsidR="008A7905" w:rsidRDefault="008A7905" w:rsidP="00A4279A">
            <w:pPr>
              <w:spacing w:before="40" w:line="240" w:lineRule="atLeast"/>
              <w:jc w:val="center"/>
            </w:pPr>
          </w:p>
        </w:tc>
        <w:tc>
          <w:tcPr>
            <w:tcW w:w="575" w:type="dxa"/>
            <w:tcBorders>
              <w:bottom w:val="dashed" w:sz="4" w:space="0" w:color="auto"/>
            </w:tcBorders>
          </w:tcPr>
          <w:p w14:paraId="2129F277" w14:textId="77777777" w:rsidR="008A7905" w:rsidRDefault="008A7905" w:rsidP="00A4279A">
            <w:pPr>
              <w:spacing w:before="40" w:line="240" w:lineRule="atLeast"/>
              <w:jc w:val="center"/>
            </w:pPr>
          </w:p>
        </w:tc>
        <w:tc>
          <w:tcPr>
            <w:tcW w:w="575" w:type="dxa"/>
            <w:tcBorders>
              <w:bottom w:val="dashed" w:sz="4" w:space="0" w:color="auto"/>
            </w:tcBorders>
          </w:tcPr>
          <w:p w14:paraId="2129F278" w14:textId="77777777" w:rsidR="008A7905" w:rsidRDefault="008A7905" w:rsidP="00A4279A">
            <w:pPr>
              <w:spacing w:before="40" w:line="240" w:lineRule="atLeast"/>
              <w:jc w:val="center"/>
            </w:pPr>
          </w:p>
        </w:tc>
      </w:tr>
      <w:tr w:rsidR="00C968B3" w14:paraId="2129F287" w14:textId="77777777" w:rsidTr="00E80517">
        <w:trPr>
          <w:cantSplit/>
          <w:trHeight w:val="113"/>
        </w:trPr>
        <w:tc>
          <w:tcPr>
            <w:tcW w:w="8689" w:type="dxa"/>
            <w:tcBorders>
              <w:top w:val="dashed" w:sz="4" w:space="0" w:color="auto"/>
              <w:bottom w:val="dashed" w:sz="4" w:space="0" w:color="auto"/>
            </w:tcBorders>
            <w:vAlign w:val="center"/>
          </w:tcPr>
          <w:p w14:paraId="2129F27A" w14:textId="4F8B3864" w:rsidR="00C968B3" w:rsidRDefault="00C968B3" w:rsidP="00C968B3">
            <w:pPr>
              <w:pStyle w:val="Normal-nospace"/>
              <w:numPr>
                <w:ilvl w:val="0"/>
                <w:numId w:val="16"/>
              </w:numPr>
              <w:tabs>
                <w:tab w:val="clear" w:pos="473"/>
              </w:tabs>
              <w:spacing w:before="20" w:after="20" w:line="240" w:lineRule="atLeast"/>
              <w:ind w:left="426" w:hanging="284"/>
            </w:pPr>
            <w:r>
              <w:t>Be aware of the limits of your own abilities</w:t>
            </w:r>
            <w:r w:rsidR="000950DE">
              <w:t>.</w:t>
            </w:r>
          </w:p>
        </w:tc>
        <w:tc>
          <w:tcPr>
            <w:tcW w:w="576" w:type="dxa"/>
            <w:tcBorders>
              <w:top w:val="dashed" w:sz="4" w:space="0" w:color="auto"/>
              <w:bottom w:val="dashed" w:sz="4" w:space="0" w:color="auto"/>
            </w:tcBorders>
            <w:shd w:val="clear" w:color="auto" w:fill="auto"/>
          </w:tcPr>
          <w:p w14:paraId="2129F27B" w14:textId="4ECFD5CF"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7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7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7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7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295" w14:textId="77777777" w:rsidTr="00E80517">
        <w:trPr>
          <w:cantSplit/>
          <w:trHeight w:val="113"/>
        </w:trPr>
        <w:tc>
          <w:tcPr>
            <w:tcW w:w="8689" w:type="dxa"/>
            <w:tcBorders>
              <w:top w:val="dashed" w:sz="4" w:space="0" w:color="auto"/>
              <w:bottom w:val="dashed" w:sz="4" w:space="0" w:color="auto"/>
            </w:tcBorders>
            <w:vAlign w:val="center"/>
          </w:tcPr>
          <w:p w14:paraId="2129F288" w14:textId="77777777" w:rsidR="00C968B3" w:rsidRDefault="00C968B3" w:rsidP="00C968B3">
            <w:pPr>
              <w:pStyle w:val="Normal-nospace"/>
              <w:numPr>
                <w:ilvl w:val="0"/>
                <w:numId w:val="16"/>
              </w:numPr>
              <w:tabs>
                <w:tab w:val="clear" w:pos="473"/>
              </w:tabs>
              <w:spacing w:before="20" w:after="20" w:line="240" w:lineRule="atLeast"/>
              <w:ind w:left="426" w:hanging="284"/>
            </w:pPr>
            <w:r>
              <w:t>Choose objectives appropriate to the group.</w:t>
            </w:r>
          </w:p>
        </w:tc>
        <w:tc>
          <w:tcPr>
            <w:tcW w:w="576" w:type="dxa"/>
            <w:tcBorders>
              <w:top w:val="dashed" w:sz="4" w:space="0" w:color="auto"/>
              <w:bottom w:val="dashed" w:sz="4" w:space="0" w:color="auto"/>
            </w:tcBorders>
            <w:shd w:val="clear" w:color="auto" w:fill="D9D9D9" w:themeFill="background1" w:themeFillShade="D9"/>
          </w:tcPr>
          <w:p w14:paraId="2129F289" w14:textId="28E16DD3"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28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8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28C"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8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8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8F"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9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9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92"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9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9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2A3" w14:textId="77777777" w:rsidTr="00E80517">
        <w:trPr>
          <w:cantSplit/>
          <w:trHeight w:val="113"/>
        </w:trPr>
        <w:tc>
          <w:tcPr>
            <w:tcW w:w="8689" w:type="dxa"/>
            <w:tcBorders>
              <w:top w:val="dashed" w:sz="4" w:space="0" w:color="auto"/>
              <w:bottom w:val="dashed" w:sz="4" w:space="0" w:color="auto"/>
            </w:tcBorders>
            <w:vAlign w:val="center"/>
          </w:tcPr>
          <w:p w14:paraId="2129F296" w14:textId="77777777" w:rsidR="00C968B3" w:rsidRDefault="00C968B3" w:rsidP="00C968B3">
            <w:pPr>
              <w:pStyle w:val="Normal-nospace"/>
              <w:numPr>
                <w:ilvl w:val="0"/>
                <w:numId w:val="16"/>
              </w:numPr>
              <w:tabs>
                <w:tab w:val="clear" w:pos="473"/>
              </w:tabs>
              <w:spacing w:before="20" w:after="20" w:line="240" w:lineRule="atLeast"/>
              <w:ind w:left="426" w:hanging="284"/>
              <w:rPr>
                <w:b/>
                <w:bCs/>
              </w:rPr>
            </w:pPr>
            <w:r>
              <w:t>Plan effectively in advance including selecting a suitable venue and contingency plans.</w:t>
            </w:r>
          </w:p>
        </w:tc>
        <w:tc>
          <w:tcPr>
            <w:tcW w:w="576" w:type="dxa"/>
            <w:tcBorders>
              <w:top w:val="dashed" w:sz="4" w:space="0" w:color="auto"/>
              <w:bottom w:val="dashed" w:sz="4" w:space="0" w:color="auto"/>
            </w:tcBorders>
            <w:shd w:val="clear" w:color="auto" w:fill="auto"/>
          </w:tcPr>
          <w:p w14:paraId="2129F297" w14:textId="2C05A5AE"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9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9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9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9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9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9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9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9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2B1" w14:textId="77777777" w:rsidTr="00E80517">
        <w:trPr>
          <w:cantSplit/>
          <w:trHeight w:val="113"/>
        </w:trPr>
        <w:tc>
          <w:tcPr>
            <w:tcW w:w="8689" w:type="dxa"/>
            <w:tcBorders>
              <w:top w:val="dashed" w:sz="4" w:space="0" w:color="auto"/>
              <w:bottom w:val="dashed" w:sz="4" w:space="0" w:color="auto"/>
            </w:tcBorders>
            <w:vAlign w:val="center"/>
          </w:tcPr>
          <w:p w14:paraId="2129F2A4" w14:textId="77777777" w:rsidR="00C968B3" w:rsidRDefault="00C968B3" w:rsidP="00C968B3">
            <w:pPr>
              <w:pStyle w:val="Normal-nospace"/>
              <w:numPr>
                <w:ilvl w:val="0"/>
                <w:numId w:val="16"/>
              </w:numPr>
              <w:tabs>
                <w:tab w:val="clear" w:pos="473"/>
              </w:tabs>
              <w:spacing w:before="20" w:after="20" w:line="240" w:lineRule="atLeast"/>
              <w:ind w:left="426" w:hanging="284"/>
            </w:pPr>
            <w:r>
              <w:t>Knowledge of rules / regulations which govern the use of water.</w:t>
            </w:r>
          </w:p>
        </w:tc>
        <w:tc>
          <w:tcPr>
            <w:tcW w:w="576" w:type="dxa"/>
            <w:tcBorders>
              <w:top w:val="dashed" w:sz="4" w:space="0" w:color="auto"/>
              <w:bottom w:val="dashed" w:sz="4" w:space="0" w:color="auto"/>
            </w:tcBorders>
            <w:shd w:val="clear" w:color="auto" w:fill="auto"/>
          </w:tcPr>
          <w:p w14:paraId="2129F2A5" w14:textId="682176DE"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A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A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A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A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B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2BF" w14:textId="77777777" w:rsidTr="00E80517">
        <w:trPr>
          <w:cantSplit/>
          <w:trHeight w:val="113"/>
        </w:trPr>
        <w:tc>
          <w:tcPr>
            <w:tcW w:w="8689" w:type="dxa"/>
            <w:tcBorders>
              <w:top w:val="dashed" w:sz="4" w:space="0" w:color="auto"/>
              <w:bottom w:val="single" w:sz="4" w:space="0" w:color="auto"/>
            </w:tcBorders>
            <w:vAlign w:val="center"/>
          </w:tcPr>
          <w:p w14:paraId="2129F2B2" w14:textId="77777777" w:rsidR="00C968B3" w:rsidRDefault="00C968B3" w:rsidP="00C968B3">
            <w:pPr>
              <w:pStyle w:val="Normal-nospace"/>
              <w:numPr>
                <w:ilvl w:val="0"/>
                <w:numId w:val="16"/>
              </w:numPr>
              <w:tabs>
                <w:tab w:val="clear" w:pos="473"/>
              </w:tabs>
              <w:spacing w:before="20" w:after="20" w:line="240" w:lineRule="atLeast"/>
              <w:ind w:left="426" w:hanging="284"/>
            </w:pPr>
            <w:r>
              <w:t>Able to identify when remote supervision is not appropriate in running kayaking.</w:t>
            </w:r>
          </w:p>
        </w:tc>
        <w:tc>
          <w:tcPr>
            <w:tcW w:w="576" w:type="dxa"/>
            <w:tcBorders>
              <w:top w:val="dashed" w:sz="4" w:space="0" w:color="auto"/>
              <w:bottom w:val="single" w:sz="4" w:space="0" w:color="auto"/>
              <w:right w:val="single" w:sz="4" w:space="0" w:color="auto"/>
            </w:tcBorders>
            <w:shd w:val="clear" w:color="auto" w:fill="D9D9D9" w:themeFill="background1" w:themeFillShade="D9"/>
          </w:tcPr>
          <w:p w14:paraId="2129F2B3" w14:textId="0641D889" w:rsidR="00C968B3" w:rsidRDefault="00C968B3" w:rsidP="00C968B3">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2129F2B4" w14:textId="77777777" w:rsidR="00C968B3" w:rsidRDefault="00C968B3" w:rsidP="00C968B3">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cBorders>
            <w:shd w:val="clear" w:color="auto" w:fill="auto"/>
          </w:tcPr>
          <w:p w14:paraId="2129F2B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2129F2B6"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2129F2B7"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14:paraId="2129F2B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2129F2B9"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2129F2BA"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14:paraId="2129F2B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2129F2BC"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D9D9D9" w:themeFill="background1" w:themeFillShade="D9"/>
          </w:tcPr>
          <w:p w14:paraId="2129F2BD"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tcBorders>
            <w:shd w:val="clear" w:color="auto" w:fill="auto"/>
          </w:tcPr>
          <w:p w14:paraId="2129F2B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2CD" w14:textId="77777777" w:rsidTr="00E80517">
        <w:trPr>
          <w:cantSplit/>
          <w:trHeight w:val="113"/>
        </w:trPr>
        <w:tc>
          <w:tcPr>
            <w:tcW w:w="8689" w:type="dxa"/>
            <w:tcBorders>
              <w:bottom w:val="dashed" w:sz="4" w:space="0" w:color="auto"/>
            </w:tcBorders>
            <w:vAlign w:val="center"/>
          </w:tcPr>
          <w:p w14:paraId="2129F2C0" w14:textId="77777777" w:rsidR="00C968B3" w:rsidRDefault="00C968B3" w:rsidP="00C968B3">
            <w:pPr>
              <w:pStyle w:val="Normal-nospace"/>
              <w:spacing w:before="20" w:after="20" w:line="240" w:lineRule="atLeast"/>
              <w:ind w:left="426" w:hanging="284"/>
            </w:pPr>
            <w:r>
              <w:rPr>
                <w:b/>
                <w:bCs/>
              </w:rPr>
              <w:t>Group Management</w:t>
            </w:r>
          </w:p>
        </w:tc>
        <w:tc>
          <w:tcPr>
            <w:tcW w:w="576" w:type="dxa"/>
            <w:tcBorders>
              <w:bottom w:val="dashed" w:sz="4" w:space="0" w:color="auto"/>
            </w:tcBorders>
            <w:shd w:val="clear" w:color="auto" w:fill="auto"/>
          </w:tcPr>
          <w:p w14:paraId="2129F2C1" w14:textId="34321433"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2C2" w14:textId="77777777"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2C3" w14:textId="77777777"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2C4"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5"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6"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7"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8"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9"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A"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B"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2CC" w14:textId="77777777" w:rsidR="00C968B3" w:rsidRDefault="00C968B3" w:rsidP="00C968B3">
            <w:pPr>
              <w:spacing w:before="40" w:line="240" w:lineRule="atLeast"/>
              <w:jc w:val="center"/>
            </w:pPr>
          </w:p>
        </w:tc>
      </w:tr>
      <w:tr w:rsidR="00C968B3" w14:paraId="2129F2DB" w14:textId="77777777" w:rsidTr="00E80517">
        <w:trPr>
          <w:cantSplit/>
          <w:trHeight w:val="113"/>
        </w:trPr>
        <w:tc>
          <w:tcPr>
            <w:tcW w:w="8689" w:type="dxa"/>
            <w:tcBorders>
              <w:top w:val="dashed" w:sz="4" w:space="0" w:color="auto"/>
              <w:bottom w:val="dashed" w:sz="4" w:space="0" w:color="auto"/>
            </w:tcBorders>
            <w:vAlign w:val="center"/>
          </w:tcPr>
          <w:p w14:paraId="2129F2CE" w14:textId="77777777" w:rsidR="00C968B3" w:rsidRDefault="00C968B3" w:rsidP="00C968B3">
            <w:pPr>
              <w:pStyle w:val="Normal-nospace"/>
              <w:numPr>
                <w:ilvl w:val="0"/>
                <w:numId w:val="16"/>
              </w:numPr>
              <w:tabs>
                <w:tab w:val="clear" w:pos="473"/>
              </w:tabs>
              <w:spacing w:before="20" w:after="20" w:line="240" w:lineRule="atLeast"/>
              <w:ind w:left="426" w:hanging="284"/>
            </w:pPr>
            <w:r>
              <w:t>Establish a clear means of communication with the group.</w:t>
            </w:r>
          </w:p>
        </w:tc>
        <w:tc>
          <w:tcPr>
            <w:tcW w:w="576" w:type="dxa"/>
            <w:tcBorders>
              <w:top w:val="dashed" w:sz="4" w:space="0" w:color="auto"/>
              <w:bottom w:val="dashed" w:sz="4" w:space="0" w:color="auto"/>
            </w:tcBorders>
            <w:shd w:val="clear" w:color="auto" w:fill="D9D9D9" w:themeFill="background1" w:themeFillShade="D9"/>
          </w:tcPr>
          <w:p w14:paraId="2129F2CF" w14:textId="638E00F4"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2D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D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2D2"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D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D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D5"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D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D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D8"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D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D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2E9" w14:textId="77777777" w:rsidTr="00E80517">
        <w:trPr>
          <w:cantSplit/>
          <w:trHeight w:val="113"/>
        </w:trPr>
        <w:tc>
          <w:tcPr>
            <w:tcW w:w="8689" w:type="dxa"/>
            <w:tcBorders>
              <w:top w:val="dashed" w:sz="4" w:space="0" w:color="auto"/>
              <w:bottom w:val="dashed" w:sz="4" w:space="0" w:color="auto"/>
            </w:tcBorders>
            <w:vAlign w:val="center"/>
          </w:tcPr>
          <w:p w14:paraId="2129F2DC" w14:textId="77777777" w:rsidR="00C968B3" w:rsidRPr="00550204" w:rsidRDefault="00C968B3" w:rsidP="00C968B3">
            <w:pPr>
              <w:pStyle w:val="Normal-nospace"/>
              <w:numPr>
                <w:ilvl w:val="0"/>
                <w:numId w:val="16"/>
              </w:numPr>
              <w:tabs>
                <w:tab w:val="clear" w:pos="473"/>
              </w:tabs>
              <w:spacing w:before="20" w:after="20" w:line="240" w:lineRule="atLeast"/>
              <w:ind w:left="426" w:hanging="284"/>
              <w:rPr>
                <w:b/>
                <w:bCs/>
              </w:rPr>
            </w:pPr>
            <w:r>
              <w:rPr>
                <w:bCs/>
              </w:rPr>
              <w:t>Demonstrate the ability to maintain line of sight within the group and surrounding environment.</w:t>
            </w:r>
          </w:p>
        </w:tc>
        <w:tc>
          <w:tcPr>
            <w:tcW w:w="576" w:type="dxa"/>
            <w:tcBorders>
              <w:top w:val="dashed" w:sz="4" w:space="0" w:color="auto"/>
              <w:bottom w:val="dashed" w:sz="4" w:space="0" w:color="auto"/>
            </w:tcBorders>
            <w:shd w:val="clear" w:color="auto" w:fill="D9D9D9" w:themeFill="background1" w:themeFillShade="D9"/>
          </w:tcPr>
          <w:p w14:paraId="2129F2DD" w14:textId="1A2571D0"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2D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D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2E0"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E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E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E3"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E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E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E6"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E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E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2F7" w14:textId="77777777" w:rsidTr="00E80517">
        <w:trPr>
          <w:cantSplit/>
          <w:trHeight w:val="113"/>
        </w:trPr>
        <w:tc>
          <w:tcPr>
            <w:tcW w:w="8689" w:type="dxa"/>
            <w:tcBorders>
              <w:top w:val="dashed" w:sz="4" w:space="0" w:color="auto"/>
              <w:bottom w:val="dashed" w:sz="4" w:space="0" w:color="auto"/>
            </w:tcBorders>
            <w:vAlign w:val="center"/>
          </w:tcPr>
          <w:p w14:paraId="2129F2EA" w14:textId="77777777" w:rsidR="00C968B3" w:rsidRPr="00550204" w:rsidRDefault="00C968B3" w:rsidP="00C968B3">
            <w:pPr>
              <w:pStyle w:val="Normal-nospace"/>
              <w:numPr>
                <w:ilvl w:val="0"/>
                <w:numId w:val="16"/>
              </w:numPr>
              <w:tabs>
                <w:tab w:val="clear" w:pos="473"/>
              </w:tabs>
              <w:spacing w:before="20" w:after="20" w:line="240" w:lineRule="atLeast"/>
              <w:ind w:left="426" w:hanging="284"/>
              <w:rPr>
                <w:b/>
                <w:bCs/>
              </w:rPr>
            </w:pPr>
            <w:r>
              <w:rPr>
                <w:bCs/>
              </w:rPr>
              <w:t>Show an understanding that group leaders must combine good planning with making honest decisions and judgements in advance.</w:t>
            </w:r>
          </w:p>
        </w:tc>
        <w:tc>
          <w:tcPr>
            <w:tcW w:w="576" w:type="dxa"/>
            <w:tcBorders>
              <w:top w:val="dashed" w:sz="4" w:space="0" w:color="auto"/>
              <w:bottom w:val="dashed" w:sz="4" w:space="0" w:color="auto"/>
            </w:tcBorders>
            <w:shd w:val="clear" w:color="auto" w:fill="D9D9D9" w:themeFill="background1" w:themeFillShade="D9"/>
          </w:tcPr>
          <w:p w14:paraId="2129F2EB" w14:textId="6BF1BE94"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2E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E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2EE"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E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F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F1"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F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F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F4"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F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F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05" w14:textId="77777777" w:rsidTr="00E80517">
        <w:trPr>
          <w:cantSplit/>
          <w:trHeight w:val="113"/>
        </w:trPr>
        <w:tc>
          <w:tcPr>
            <w:tcW w:w="8689" w:type="dxa"/>
            <w:tcBorders>
              <w:top w:val="dashed" w:sz="4" w:space="0" w:color="auto"/>
              <w:bottom w:val="dashed" w:sz="4" w:space="0" w:color="auto"/>
            </w:tcBorders>
            <w:vAlign w:val="center"/>
          </w:tcPr>
          <w:p w14:paraId="2129F2F8" w14:textId="77777777" w:rsidR="00C968B3" w:rsidRDefault="00C968B3" w:rsidP="00C968B3">
            <w:pPr>
              <w:pStyle w:val="Normal-nospace"/>
              <w:numPr>
                <w:ilvl w:val="0"/>
                <w:numId w:val="16"/>
              </w:numPr>
              <w:tabs>
                <w:tab w:val="clear" w:pos="473"/>
              </w:tabs>
              <w:spacing w:before="20" w:after="20" w:line="240" w:lineRule="atLeast"/>
              <w:ind w:left="426" w:hanging="284"/>
            </w:pPr>
            <w:r>
              <w:t>Know how to position themselves to most effectively manage the group.</w:t>
            </w:r>
          </w:p>
        </w:tc>
        <w:tc>
          <w:tcPr>
            <w:tcW w:w="576" w:type="dxa"/>
            <w:tcBorders>
              <w:top w:val="dashed" w:sz="4" w:space="0" w:color="auto"/>
              <w:bottom w:val="dashed" w:sz="4" w:space="0" w:color="auto"/>
            </w:tcBorders>
            <w:shd w:val="clear" w:color="auto" w:fill="D9D9D9" w:themeFill="background1" w:themeFillShade="D9"/>
          </w:tcPr>
          <w:p w14:paraId="2129F2F9" w14:textId="6CBE1EFB"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2F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2F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2FC"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2F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2F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2FF"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0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0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02"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0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0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13" w14:textId="77777777" w:rsidTr="00E80517">
        <w:trPr>
          <w:cantSplit/>
          <w:trHeight w:val="113"/>
        </w:trPr>
        <w:tc>
          <w:tcPr>
            <w:tcW w:w="8689" w:type="dxa"/>
            <w:tcBorders>
              <w:top w:val="dashed" w:sz="4" w:space="0" w:color="auto"/>
              <w:bottom w:val="dashed" w:sz="4" w:space="0" w:color="auto"/>
            </w:tcBorders>
          </w:tcPr>
          <w:p w14:paraId="2129F306" w14:textId="77777777" w:rsidR="00C968B3" w:rsidRDefault="00C968B3" w:rsidP="00C968B3">
            <w:pPr>
              <w:pStyle w:val="Normal-nospace"/>
              <w:numPr>
                <w:ilvl w:val="0"/>
                <w:numId w:val="16"/>
              </w:numPr>
              <w:tabs>
                <w:tab w:val="clear" w:pos="473"/>
              </w:tabs>
              <w:spacing w:before="20" w:after="20" w:line="240" w:lineRule="atLeast"/>
              <w:ind w:left="426" w:hanging="284"/>
            </w:pPr>
            <w:r>
              <w:t>Able to identify group members with the skills and experience to be able to lead kayaking as a designated leader under supervision.</w:t>
            </w:r>
          </w:p>
        </w:tc>
        <w:tc>
          <w:tcPr>
            <w:tcW w:w="576" w:type="dxa"/>
            <w:tcBorders>
              <w:top w:val="dashed" w:sz="4" w:space="0" w:color="auto"/>
              <w:bottom w:val="dashed" w:sz="4" w:space="0" w:color="auto"/>
            </w:tcBorders>
            <w:shd w:val="clear" w:color="auto" w:fill="D9D9D9" w:themeFill="background1" w:themeFillShade="D9"/>
          </w:tcPr>
          <w:p w14:paraId="2129F307" w14:textId="78B88820"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D9D9D9" w:themeFill="background1" w:themeFillShade="D9"/>
          </w:tcPr>
          <w:p w14:paraId="2129F308" w14:textId="77777777"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30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30A"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0B"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0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0D"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0E"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0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10"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11"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1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21" w14:textId="77777777" w:rsidTr="00E80517">
        <w:trPr>
          <w:cantSplit/>
          <w:trHeight w:val="113"/>
        </w:trPr>
        <w:tc>
          <w:tcPr>
            <w:tcW w:w="8689" w:type="dxa"/>
            <w:tcBorders>
              <w:top w:val="dashed" w:sz="4" w:space="0" w:color="auto"/>
              <w:bottom w:val="dashed" w:sz="4" w:space="0" w:color="auto"/>
            </w:tcBorders>
          </w:tcPr>
          <w:p w14:paraId="2129F314" w14:textId="77777777" w:rsidR="00C968B3" w:rsidRDefault="00C968B3" w:rsidP="00C968B3">
            <w:pPr>
              <w:pStyle w:val="Normal-nospace"/>
              <w:numPr>
                <w:ilvl w:val="0"/>
                <w:numId w:val="16"/>
              </w:numPr>
              <w:tabs>
                <w:tab w:val="clear" w:pos="473"/>
              </w:tabs>
              <w:spacing w:before="20" w:after="20" w:line="240" w:lineRule="atLeast"/>
              <w:ind w:left="426" w:hanging="284"/>
              <w:rPr>
                <w:b/>
                <w:bCs/>
              </w:rPr>
            </w:pPr>
            <w:r>
              <w:t>Able to set up appropriate monitoring systems to effectively supervise kayaking groups.</w:t>
            </w:r>
          </w:p>
        </w:tc>
        <w:tc>
          <w:tcPr>
            <w:tcW w:w="576" w:type="dxa"/>
            <w:tcBorders>
              <w:top w:val="dashed" w:sz="4" w:space="0" w:color="auto"/>
              <w:bottom w:val="dashed" w:sz="4" w:space="0" w:color="auto"/>
            </w:tcBorders>
            <w:shd w:val="clear" w:color="auto" w:fill="D9D9D9" w:themeFill="background1" w:themeFillShade="D9"/>
          </w:tcPr>
          <w:p w14:paraId="2129F315" w14:textId="36334D76"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D9D9D9" w:themeFill="background1" w:themeFillShade="D9"/>
          </w:tcPr>
          <w:p w14:paraId="2129F316" w14:textId="77777777"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31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318"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19"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1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1B"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1C"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1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1E"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1F"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2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2F" w14:textId="77777777" w:rsidTr="00E80517">
        <w:trPr>
          <w:cantSplit/>
          <w:trHeight w:val="113"/>
        </w:trPr>
        <w:tc>
          <w:tcPr>
            <w:tcW w:w="8689" w:type="dxa"/>
            <w:tcBorders>
              <w:top w:val="dashed" w:sz="4" w:space="0" w:color="auto"/>
              <w:bottom w:val="single" w:sz="4" w:space="0" w:color="auto"/>
            </w:tcBorders>
          </w:tcPr>
          <w:p w14:paraId="2129F322" w14:textId="77777777" w:rsidR="00C968B3" w:rsidRDefault="00C968B3" w:rsidP="00C968B3">
            <w:pPr>
              <w:pStyle w:val="Normal-nospace"/>
              <w:numPr>
                <w:ilvl w:val="0"/>
                <w:numId w:val="16"/>
              </w:numPr>
              <w:tabs>
                <w:tab w:val="clear" w:pos="473"/>
              </w:tabs>
              <w:spacing w:before="20" w:after="20" w:line="240" w:lineRule="atLeast"/>
              <w:ind w:left="426" w:hanging="284"/>
            </w:pPr>
            <w:r>
              <w:t>Able to ensure that designated leaders are aware of their responsibilities.</w:t>
            </w:r>
          </w:p>
        </w:tc>
        <w:tc>
          <w:tcPr>
            <w:tcW w:w="576" w:type="dxa"/>
            <w:tcBorders>
              <w:top w:val="dashed" w:sz="4" w:space="0" w:color="auto"/>
              <w:bottom w:val="single" w:sz="4" w:space="0" w:color="auto"/>
            </w:tcBorders>
            <w:shd w:val="clear" w:color="auto" w:fill="D9D9D9" w:themeFill="background1" w:themeFillShade="D9"/>
          </w:tcPr>
          <w:p w14:paraId="2129F323" w14:textId="05FA1642" w:rsidR="00C968B3" w:rsidRDefault="00C968B3" w:rsidP="00C968B3">
            <w:pPr>
              <w:spacing w:before="20" w:after="20" w:line="240" w:lineRule="atLeast"/>
              <w:jc w:val="center"/>
            </w:pPr>
          </w:p>
        </w:tc>
        <w:tc>
          <w:tcPr>
            <w:tcW w:w="576" w:type="dxa"/>
            <w:tcBorders>
              <w:top w:val="dashed" w:sz="4" w:space="0" w:color="auto"/>
              <w:bottom w:val="single" w:sz="4" w:space="0" w:color="auto"/>
            </w:tcBorders>
            <w:shd w:val="clear" w:color="auto" w:fill="D9D9D9" w:themeFill="background1" w:themeFillShade="D9"/>
          </w:tcPr>
          <w:p w14:paraId="2129F324" w14:textId="77777777" w:rsidR="00C968B3" w:rsidRDefault="00C968B3" w:rsidP="00C968B3">
            <w:pPr>
              <w:spacing w:before="20" w:after="20" w:line="240" w:lineRule="atLeast"/>
              <w:jc w:val="center"/>
            </w:pPr>
          </w:p>
        </w:tc>
        <w:tc>
          <w:tcPr>
            <w:tcW w:w="576" w:type="dxa"/>
            <w:tcBorders>
              <w:top w:val="dashed" w:sz="4" w:space="0" w:color="auto"/>
              <w:bottom w:val="single" w:sz="4" w:space="0" w:color="auto"/>
            </w:tcBorders>
            <w:shd w:val="clear" w:color="auto" w:fill="auto"/>
          </w:tcPr>
          <w:p w14:paraId="2129F32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D9D9D9" w:themeFill="background1" w:themeFillShade="D9"/>
          </w:tcPr>
          <w:p w14:paraId="2129F326"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327"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auto"/>
          </w:tcPr>
          <w:p w14:paraId="2129F32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D9D9D9" w:themeFill="background1" w:themeFillShade="D9"/>
          </w:tcPr>
          <w:p w14:paraId="2129F329"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32A"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auto"/>
          </w:tcPr>
          <w:p w14:paraId="2129F32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D9D9D9" w:themeFill="background1" w:themeFillShade="D9"/>
          </w:tcPr>
          <w:p w14:paraId="2129F32C"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32D"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auto"/>
          </w:tcPr>
          <w:p w14:paraId="2129F32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3D" w14:textId="77777777" w:rsidTr="00E80517">
        <w:trPr>
          <w:cantSplit/>
          <w:trHeight w:val="113"/>
        </w:trPr>
        <w:tc>
          <w:tcPr>
            <w:tcW w:w="8689" w:type="dxa"/>
            <w:tcBorders>
              <w:bottom w:val="dashed" w:sz="4" w:space="0" w:color="auto"/>
            </w:tcBorders>
            <w:vAlign w:val="center"/>
          </w:tcPr>
          <w:p w14:paraId="2129F330" w14:textId="77777777" w:rsidR="00C968B3" w:rsidRDefault="00C968B3" w:rsidP="00C968B3">
            <w:pPr>
              <w:pStyle w:val="Normal-nospace"/>
              <w:spacing w:before="20" w:after="20" w:line="240" w:lineRule="atLeast"/>
              <w:ind w:left="426" w:hanging="284"/>
            </w:pPr>
            <w:r>
              <w:rPr>
                <w:b/>
                <w:bCs/>
              </w:rPr>
              <w:t>Risk Assessment</w:t>
            </w:r>
          </w:p>
        </w:tc>
        <w:tc>
          <w:tcPr>
            <w:tcW w:w="576" w:type="dxa"/>
            <w:tcBorders>
              <w:bottom w:val="dashed" w:sz="4" w:space="0" w:color="auto"/>
            </w:tcBorders>
            <w:shd w:val="clear" w:color="auto" w:fill="auto"/>
          </w:tcPr>
          <w:p w14:paraId="2129F331" w14:textId="7A96157B"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332" w14:textId="77777777"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333" w14:textId="77777777"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334"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5"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6"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7"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8"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9"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A"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B"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3C" w14:textId="77777777" w:rsidR="00C968B3" w:rsidRDefault="00C968B3" w:rsidP="00C968B3">
            <w:pPr>
              <w:spacing w:before="40" w:line="240" w:lineRule="atLeast"/>
              <w:jc w:val="center"/>
            </w:pPr>
          </w:p>
        </w:tc>
      </w:tr>
      <w:tr w:rsidR="00C968B3" w14:paraId="2129F34B" w14:textId="77777777" w:rsidTr="00E80517">
        <w:trPr>
          <w:cantSplit/>
          <w:trHeight w:val="113"/>
        </w:trPr>
        <w:tc>
          <w:tcPr>
            <w:tcW w:w="8689" w:type="dxa"/>
            <w:tcBorders>
              <w:top w:val="dashed" w:sz="4" w:space="0" w:color="auto"/>
              <w:bottom w:val="dashed" w:sz="4" w:space="0" w:color="auto"/>
            </w:tcBorders>
            <w:vAlign w:val="center"/>
          </w:tcPr>
          <w:p w14:paraId="2129F33E" w14:textId="77777777" w:rsidR="00C968B3" w:rsidRDefault="00C968B3" w:rsidP="00C968B3">
            <w:pPr>
              <w:pStyle w:val="Normal-nospace"/>
              <w:numPr>
                <w:ilvl w:val="0"/>
                <w:numId w:val="16"/>
              </w:numPr>
              <w:tabs>
                <w:tab w:val="clear" w:pos="473"/>
              </w:tabs>
              <w:spacing w:before="20" w:after="20" w:line="240" w:lineRule="atLeast"/>
              <w:ind w:left="426" w:hanging="284"/>
            </w:pPr>
            <w:r>
              <w:t>Know how to complete a risk assessment.</w:t>
            </w:r>
          </w:p>
        </w:tc>
        <w:tc>
          <w:tcPr>
            <w:tcW w:w="576" w:type="dxa"/>
            <w:tcBorders>
              <w:top w:val="dashed" w:sz="4" w:space="0" w:color="auto"/>
              <w:bottom w:val="dashed" w:sz="4" w:space="0" w:color="auto"/>
            </w:tcBorders>
            <w:shd w:val="clear" w:color="auto" w:fill="auto"/>
          </w:tcPr>
          <w:p w14:paraId="2129F33F" w14:textId="672B0F1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4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4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4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4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59" w14:textId="77777777" w:rsidTr="00E80517">
        <w:trPr>
          <w:cantSplit/>
          <w:trHeight w:val="113"/>
        </w:trPr>
        <w:tc>
          <w:tcPr>
            <w:tcW w:w="8689" w:type="dxa"/>
            <w:tcBorders>
              <w:top w:val="dashed" w:sz="4" w:space="0" w:color="auto"/>
              <w:bottom w:val="dashed" w:sz="4" w:space="0" w:color="auto"/>
            </w:tcBorders>
            <w:vAlign w:val="center"/>
          </w:tcPr>
          <w:p w14:paraId="2129F34C" w14:textId="77777777" w:rsidR="00C968B3" w:rsidRDefault="00C968B3" w:rsidP="00C968B3">
            <w:pPr>
              <w:pStyle w:val="Normal-nospace"/>
              <w:numPr>
                <w:ilvl w:val="0"/>
                <w:numId w:val="16"/>
              </w:numPr>
              <w:tabs>
                <w:tab w:val="clear" w:pos="473"/>
              </w:tabs>
              <w:spacing w:before="20" w:after="20" w:line="240" w:lineRule="atLeast"/>
              <w:ind w:left="426" w:hanging="284"/>
              <w:rPr>
                <w:b/>
                <w:bCs/>
              </w:rPr>
            </w:pPr>
            <w:r>
              <w:t>Able to effectively identify the hazards and risks and know how to reduce or remove them, during kayaking.</w:t>
            </w:r>
          </w:p>
        </w:tc>
        <w:tc>
          <w:tcPr>
            <w:tcW w:w="576" w:type="dxa"/>
            <w:tcBorders>
              <w:top w:val="dashed" w:sz="4" w:space="0" w:color="auto"/>
              <w:bottom w:val="dashed" w:sz="4" w:space="0" w:color="auto"/>
            </w:tcBorders>
            <w:shd w:val="clear" w:color="auto" w:fill="auto"/>
          </w:tcPr>
          <w:p w14:paraId="2129F34D" w14:textId="4259E034"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4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4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5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5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67" w14:textId="77777777" w:rsidTr="00E80517">
        <w:trPr>
          <w:cantSplit/>
          <w:trHeight w:val="113"/>
        </w:trPr>
        <w:tc>
          <w:tcPr>
            <w:tcW w:w="8689" w:type="dxa"/>
            <w:tcBorders>
              <w:top w:val="dashed" w:sz="4" w:space="0" w:color="auto"/>
              <w:bottom w:val="dashed" w:sz="4" w:space="0" w:color="auto"/>
            </w:tcBorders>
            <w:vAlign w:val="center"/>
          </w:tcPr>
          <w:p w14:paraId="2129F35A" w14:textId="77777777" w:rsidR="00C968B3" w:rsidRDefault="00C968B3" w:rsidP="00C968B3">
            <w:pPr>
              <w:pStyle w:val="Normal-nospace"/>
              <w:numPr>
                <w:ilvl w:val="0"/>
                <w:numId w:val="16"/>
              </w:numPr>
              <w:tabs>
                <w:tab w:val="clear" w:pos="473"/>
              </w:tabs>
              <w:spacing w:before="20" w:after="20" w:line="240" w:lineRule="atLeast"/>
              <w:ind w:left="426" w:hanging="284"/>
            </w:pPr>
            <w:r>
              <w:t>Able to train participants to carry out their own dynamic risk assessments.</w:t>
            </w:r>
          </w:p>
        </w:tc>
        <w:tc>
          <w:tcPr>
            <w:tcW w:w="576" w:type="dxa"/>
            <w:tcBorders>
              <w:top w:val="dashed" w:sz="4" w:space="0" w:color="auto"/>
              <w:bottom w:val="dashed" w:sz="4" w:space="0" w:color="auto"/>
            </w:tcBorders>
            <w:shd w:val="clear" w:color="auto" w:fill="D9D9D9" w:themeFill="background1" w:themeFillShade="D9"/>
          </w:tcPr>
          <w:p w14:paraId="2129F35B" w14:textId="5A3B52F5"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D9D9D9" w:themeFill="background1" w:themeFillShade="D9"/>
          </w:tcPr>
          <w:p w14:paraId="2129F35C" w14:textId="77777777" w:rsidR="00C968B3" w:rsidRDefault="00C968B3" w:rsidP="00C968B3">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35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35E"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5F"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6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61"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62"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6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64"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65"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36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75" w14:textId="77777777" w:rsidTr="00E80517">
        <w:trPr>
          <w:cantSplit/>
          <w:trHeight w:val="113"/>
        </w:trPr>
        <w:tc>
          <w:tcPr>
            <w:tcW w:w="8689" w:type="dxa"/>
            <w:tcBorders>
              <w:top w:val="dashed" w:sz="4" w:space="0" w:color="auto"/>
              <w:bottom w:val="single" w:sz="4" w:space="0" w:color="auto"/>
            </w:tcBorders>
          </w:tcPr>
          <w:p w14:paraId="2129F368" w14:textId="77777777" w:rsidR="00C968B3" w:rsidRDefault="00C968B3" w:rsidP="00C968B3">
            <w:pPr>
              <w:pStyle w:val="Normal-nospace"/>
              <w:numPr>
                <w:ilvl w:val="0"/>
                <w:numId w:val="16"/>
              </w:numPr>
              <w:tabs>
                <w:tab w:val="clear" w:pos="473"/>
              </w:tabs>
              <w:spacing w:before="20" w:after="20" w:line="240" w:lineRule="atLeast"/>
              <w:ind w:left="426" w:hanging="284"/>
            </w:pPr>
            <w:r>
              <w:t>Able to complete a risk assessment and identify those factors that are likely to change gradually or quickly.</w:t>
            </w:r>
          </w:p>
        </w:tc>
        <w:tc>
          <w:tcPr>
            <w:tcW w:w="576" w:type="dxa"/>
            <w:tcBorders>
              <w:top w:val="dashed" w:sz="4" w:space="0" w:color="auto"/>
              <w:bottom w:val="single" w:sz="4" w:space="0" w:color="auto"/>
            </w:tcBorders>
            <w:shd w:val="clear" w:color="auto" w:fill="D9D9D9" w:themeFill="background1" w:themeFillShade="D9"/>
          </w:tcPr>
          <w:p w14:paraId="2129F369" w14:textId="55D0F0D3" w:rsidR="00C968B3" w:rsidRDefault="00C968B3" w:rsidP="00C968B3">
            <w:pPr>
              <w:spacing w:before="20" w:after="20" w:line="240" w:lineRule="atLeast"/>
              <w:jc w:val="center"/>
            </w:pPr>
          </w:p>
        </w:tc>
        <w:tc>
          <w:tcPr>
            <w:tcW w:w="576" w:type="dxa"/>
            <w:tcBorders>
              <w:top w:val="dashed" w:sz="4" w:space="0" w:color="auto"/>
              <w:bottom w:val="single" w:sz="4" w:space="0" w:color="auto"/>
            </w:tcBorders>
            <w:shd w:val="clear" w:color="auto" w:fill="D9D9D9" w:themeFill="background1" w:themeFillShade="D9"/>
          </w:tcPr>
          <w:p w14:paraId="2129F36A" w14:textId="77777777" w:rsidR="00C968B3" w:rsidRDefault="00C968B3" w:rsidP="00C968B3">
            <w:pPr>
              <w:spacing w:before="20" w:after="20" w:line="240" w:lineRule="atLeast"/>
              <w:jc w:val="center"/>
            </w:pPr>
          </w:p>
        </w:tc>
        <w:tc>
          <w:tcPr>
            <w:tcW w:w="576" w:type="dxa"/>
            <w:tcBorders>
              <w:top w:val="dashed" w:sz="4" w:space="0" w:color="auto"/>
              <w:bottom w:val="single" w:sz="4" w:space="0" w:color="auto"/>
            </w:tcBorders>
            <w:shd w:val="clear" w:color="auto" w:fill="auto"/>
          </w:tcPr>
          <w:p w14:paraId="2129F36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D9D9D9" w:themeFill="background1" w:themeFillShade="D9"/>
          </w:tcPr>
          <w:p w14:paraId="2129F36C"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36D"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auto"/>
          </w:tcPr>
          <w:p w14:paraId="2129F36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D9D9D9" w:themeFill="background1" w:themeFillShade="D9"/>
          </w:tcPr>
          <w:p w14:paraId="2129F36F"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370"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auto"/>
          </w:tcPr>
          <w:p w14:paraId="2129F37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D9D9D9" w:themeFill="background1" w:themeFillShade="D9"/>
          </w:tcPr>
          <w:p w14:paraId="2129F372"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373" w14:textId="77777777" w:rsidR="00C968B3" w:rsidRDefault="00C968B3" w:rsidP="00C968B3">
            <w:pPr>
              <w:spacing w:before="20" w:after="20" w:line="240" w:lineRule="atLeast"/>
              <w:jc w:val="center"/>
            </w:pPr>
          </w:p>
        </w:tc>
        <w:tc>
          <w:tcPr>
            <w:tcW w:w="575" w:type="dxa"/>
            <w:tcBorders>
              <w:top w:val="dashed" w:sz="4" w:space="0" w:color="auto"/>
              <w:bottom w:val="single" w:sz="4" w:space="0" w:color="auto"/>
            </w:tcBorders>
            <w:shd w:val="clear" w:color="auto" w:fill="auto"/>
          </w:tcPr>
          <w:p w14:paraId="2129F37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83" w14:textId="77777777" w:rsidTr="00E80517">
        <w:trPr>
          <w:cantSplit/>
          <w:trHeight w:val="113"/>
        </w:trPr>
        <w:tc>
          <w:tcPr>
            <w:tcW w:w="8689" w:type="dxa"/>
            <w:tcBorders>
              <w:top w:val="single" w:sz="4" w:space="0" w:color="auto"/>
              <w:bottom w:val="single" w:sz="4" w:space="0" w:color="auto"/>
            </w:tcBorders>
          </w:tcPr>
          <w:p w14:paraId="2129F376" w14:textId="77777777" w:rsidR="00C968B3" w:rsidRDefault="00C968B3" w:rsidP="00C968B3">
            <w:pPr>
              <w:pStyle w:val="Normal-nospace"/>
              <w:numPr>
                <w:ilvl w:val="0"/>
                <w:numId w:val="16"/>
              </w:numPr>
              <w:tabs>
                <w:tab w:val="clear" w:pos="473"/>
              </w:tabs>
              <w:spacing w:before="20" w:after="20" w:line="240" w:lineRule="atLeast"/>
              <w:ind w:left="426" w:hanging="284"/>
              <w:rPr>
                <w:b/>
                <w:bCs/>
              </w:rPr>
            </w:pPr>
            <w:r>
              <w:t>Able to identify emergency procedures in a number of situations</w:t>
            </w:r>
          </w:p>
        </w:tc>
        <w:tc>
          <w:tcPr>
            <w:tcW w:w="576" w:type="dxa"/>
            <w:tcBorders>
              <w:top w:val="single" w:sz="4" w:space="0" w:color="auto"/>
              <w:bottom w:val="single" w:sz="4" w:space="0" w:color="auto"/>
            </w:tcBorders>
            <w:shd w:val="clear" w:color="auto" w:fill="D9D9D9" w:themeFill="background1" w:themeFillShade="D9"/>
          </w:tcPr>
          <w:p w14:paraId="2129F377" w14:textId="65BA456F" w:rsidR="00C968B3" w:rsidRDefault="00C968B3" w:rsidP="00C968B3">
            <w:pPr>
              <w:spacing w:before="20" w:after="20" w:line="240" w:lineRule="atLeast"/>
              <w:jc w:val="center"/>
            </w:pPr>
          </w:p>
        </w:tc>
        <w:tc>
          <w:tcPr>
            <w:tcW w:w="576" w:type="dxa"/>
            <w:tcBorders>
              <w:top w:val="single" w:sz="4" w:space="0" w:color="auto"/>
              <w:bottom w:val="single" w:sz="4" w:space="0" w:color="auto"/>
            </w:tcBorders>
            <w:shd w:val="clear" w:color="auto" w:fill="D9D9D9" w:themeFill="background1" w:themeFillShade="D9"/>
          </w:tcPr>
          <w:p w14:paraId="2129F378" w14:textId="77777777" w:rsidR="00C968B3" w:rsidRDefault="00C968B3" w:rsidP="00C968B3">
            <w:pPr>
              <w:spacing w:before="20" w:after="20" w:line="240" w:lineRule="atLeast"/>
              <w:jc w:val="center"/>
            </w:pPr>
          </w:p>
        </w:tc>
        <w:tc>
          <w:tcPr>
            <w:tcW w:w="576" w:type="dxa"/>
            <w:tcBorders>
              <w:top w:val="single" w:sz="4" w:space="0" w:color="auto"/>
              <w:bottom w:val="single" w:sz="4" w:space="0" w:color="auto"/>
            </w:tcBorders>
            <w:shd w:val="clear" w:color="auto" w:fill="auto"/>
          </w:tcPr>
          <w:p w14:paraId="2129F37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single" w:sz="4" w:space="0" w:color="auto"/>
              <w:bottom w:val="single" w:sz="4" w:space="0" w:color="auto"/>
            </w:tcBorders>
            <w:shd w:val="clear" w:color="auto" w:fill="D9D9D9" w:themeFill="background1" w:themeFillShade="D9"/>
          </w:tcPr>
          <w:p w14:paraId="2129F37A" w14:textId="77777777" w:rsidR="00C968B3" w:rsidRDefault="00C968B3" w:rsidP="00C968B3">
            <w:pPr>
              <w:spacing w:before="20" w:after="20" w:line="240" w:lineRule="atLeast"/>
              <w:jc w:val="center"/>
            </w:pPr>
          </w:p>
        </w:tc>
        <w:tc>
          <w:tcPr>
            <w:tcW w:w="575" w:type="dxa"/>
            <w:tcBorders>
              <w:top w:val="single" w:sz="4" w:space="0" w:color="auto"/>
              <w:bottom w:val="single" w:sz="4" w:space="0" w:color="auto"/>
            </w:tcBorders>
            <w:shd w:val="clear" w:color="auto" w:fill="D9D9D9" w:themeFill="background1" w:themeFillShade="D9"/>
          </w:tcPr>
          <w:p w14:paraId="2129F37B" w14:textId="77777777" w:rsidR="00C968B3" w:rsidRDefault="00C968B3" w:rsidP="00C968B3">
            <w:pPr>
              <w:spacing w:before="20" w:after="20" w:line="240" w:lineRule="atLeast"/>
              <w:jc w:val="center"/>
            </w:pPr>
          </w:p>
        </w:tc>
        <w:tc>
          <w:tcPr>
            <w:tcW w:w="575" w:type="dxa"/>
            <w:tcBorders>
              <w:top w:val="single" w:sz="4" w:space="0" w:color="auto"/>
              <w:bottom w:val="single" w:sz="4" w:space="0" w:color="auto"/>
            </w:tcBorders>
            <w:shd w:val="clear" w:color="auto" w:fill="auto"/>
          </w:tcPr>
          <w:p w14:paraId="2129F37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single" w:sz="4" w:space="0" w:color="auto"/>
              <w:bottom w:val="single" w:sz="4" w:space="0" w:color="auto"/>
            </w:tcBorders>
            <w:shd w:val="clear" w:color="auto" w:fill="D9D9D9" w:themeFill="background1" w:themeFillShade="D9"/>
          </w:tcPr>
          <w:p w14:paraId="2129F37D" w14:textId="77777777" w:rsidR="00C968B3" w:rsidRDefault="00C968B3" w:rsidP="00C968B3">
            <w:pPr>
              <w:spacing w:before="20" w:after="20" w:line="240" w:lineRule="atLeast"/>
              <w:jc w:val="center"/>
            </w:pPr>
          </w:p>
        </w:tc>
        <w:tc>
          <w:tcPr>
            <w:tcW w:w="575" w:type="dxa"/>
            <w:tcBorders>
              <w:top w:val="single" w:sz="4" w:space="0" w:color="auto"/>
              <w:bottom w:val="single" w:sz="4" w:space="0" w:color="auto"/>
            </w:tcBorders>
            <w:shd w:val="clear" w:color="auto" w:fill="D9D9D9" w:themeFill="background1" w:themeFillShade="D9"/>
          </w:tcPr>
          <w:p w14:paraId="2129F37E" w14:textId="77777777" w:rsidR="00C968B3" w:rsidRDefault="00C968B3" w:rsidP="00C968B3">
            <w:pPr>
              <w:spacing w:before="20" w:after="20" w:line="240" w:lineRule="atLeast"/>
              <w:jc w:val="center"/>
            </w:pPr>
          </w:p>
        </w:tc>
        <w:tc>
          <w:tcPr>
            <w:tcW w:w="575" w:type="dxa"/>
            <w:tcBorders>
              <w:top w:val="single" w:sz="4" w:space="0" w:color="auto"/>
              <w:bottom w:val="single" w:sz="4" w:space="0" w:color="auto"/>
            </w:tcBorders>
            <w:shd w:val="clear" w:color="auto" w:fill="auto"/>
          </w:tcPr>
          <w:p w14:paraId="2129F37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single" w:sz="4" w:space="0" w:color="auto"/>
              <w:bottom w:val="single" w:sz="4" w:space="0" w:color="auto"/>
            </w:tcBorders>
            <w:shd w:val="clear" w:color="auto" w:fill="D9D9D9" w:themeFill="background1" w:themeFillShade="D9"/>
          </w:tcPr>
          <w:p w14:paraId="2129F380" w14:textId="77777777" w:rsidR="00C968B3" w:rsidRDefault="00C968B3" w:rsidP="00C968B3">
            <w:pPr>
              <w:spacing w:before="20" w:after="20" w:line="240" w:lineRule="atLeast"/>
              <w:jc w:val="center"/>
            </w:pPr>
          </w:p>
        </w:tc>
        <w:tc>
          <w:tcPr>
            <w:tcW w:w="575" w:type="dxa"/>
            <w:tcBorders>
              <w:top w:val="single" w:sz="4" w:space="0" w:color="auto"/>
              <w:bottom w:val="single" w:sz="4" w:space="0" w:color="auto"/>
            </w:tcBorders>
            <w:shd w:val="clear" w:color="auto" w:fill="D9D9D9" w:themeFill="background1" w:themeFillShade="D9"/>
          </w:tcPr>
          <w:p w14:paraId="2129F381" w14:textId="77777777" w:rsidR="00C968B3" w:rsidRDefault="00C968B3" w:rsidP="00C968B3">
            <w:pPr>
              <w:spacing w:before="20" w:after="20" w:line="240" w:lineRule="atLeast"/>
              <w:jc w:val="center"/>
            </w:pPr>
          </w:p>
        </w:tc>
        <w:tc>
          <w:tcPr>
            <w:tcW w:w="575" w:type="dxa"/>
            <w:tcBorders>
              <w:top w:val="single" w:sz="4" w:space="0" w:color="auto"/>
              <w:bottom w:val="single" w:sz="4" w:space="0" w:color="auto"/>
            </w:tcBorders>
            <w:shd w:val="clear" w:color="auto" w:fill="auto"/>
          </w:tcPr>
          <w:p w14:paraId="2129F38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91" w14:textId="77777777" w:rsidTr="00E80517">
        <w:trPr>
          <w:cantSplit/>
          <w:trHeight w:val="113"/>
        </w:trPr>
        <w:tc>
          <w:tcPr>
            <w:tcW w:w="8689" w:type="dxa"/>
            <w:tcBorders>
              <w:bottom w:val="dashed" w:sz="4" w:space="0" w:color="auto"/>
            </w:tcBorders>
            <w:vAlign w:val="center"/>
          </w:tcPr>
          <w:p w14:paraId="2129F384" w14:textId="77777777" w:rsidR="00C968B3" w:rsidRDefault="00C968B3" w:rsidP="00C968B3">
            <w:pPr>
              <w:pStyle w:val="Normal-nospace"/>
              <w:spacing w:before="20" w:after="20" w:line="240" w:lineRule="atLeast"/>
              <w:ind w:left="426" w:hanging="284"/>
            </w:pPr>
            <w:r>
              <w:rPr>
                <w:b/>
                <w:bCs/>
              </w:rPr>
              <w:t>Weather</w:t>
            </w:r>
          </w:p>
        </w:tc>
        <w:tc>
          <w:tcPr>
            <w:tcW w:w="576" w:type="dxa"/>
            <w:tcBorders>
              <w:bottom w:val="dashed" w:sz="4" w:space="0" w:color="auto"/>
            </w:tcBorders>
            <w:shd w:val="clear" w:color="auto" w:fill="auto"/>
          </w:tcPr>
          <w:p w14:paraId="2129F385" w14:textId="62A67E0C"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386" w14:textId="77777777"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387" w14:textId="77777777" w:rsidR="00C968B3" w:rsidRDefault="00C968B3" w:rsidP="00C968B3">
            <w:pPr>
              <w:spacing w:before="40" w:line="240" w:lineRule="atLeast"/>
              <w:jc w:val="center"/>
            </w:pPr>
          </w:p>
        </w:tc>
        <w:tc>
          <w:tcPr>
            <w:tcW w:w="576" w:type="dxa"/>
            <w:tcBorders>
              <w:bottom w:val="dashed" w:sz="4" w:space="0" w:color="auto"/>
            </w:tcBorders>
            <w:shd w:val="clear" w:color="auto" w:fill="auto"/>
          </w:tcPr>
          <w:p w14:paraId="2129F388"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89"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8A"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8B"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8C"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8D"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8E"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8F" w14:textId="77777777" w:rsidR="00C968B3" w:rsidRDefault="00C968B3" w:rsidP="00C968B3">
            <w:pPr>
              <w:spacing w:before="40" w:line="240" w:lineRule="atLeast"/>
              <w:jc w:val="center"/>
            </w:pPr>
          </w:p>
        </w:tc>
        <w:tc>
          <w:tcPr>
            <w:tcW w:w="575" w:type="dxa"/>
            <w:tcBorders>
              <w:bottom w:val="dashed" w:sz="4" w:space="0" w:color="auto"/>
            </w:tcBorders>
            <w:shd w:val="clear" w:color="auto" w:fill="auto"/>
          </w:tcPr>
          <w:p w14:paraId="2129F390" w14:textId="77777777" w:rsidR="00C968B3" w:rsidRDefault="00C968B3" w:rsidP="00C968B3">
            <w:pPr>
              <w:spacing w:before="40" w:line="240" w:lineRule="atLeast"/>
              <w:jc w:val="center"/>
            </w:pPr>
          </w:p>
        </w:tc>
      </w:tr>
      <w:tr w:rsidR="00C968B3" w14:paraId="2129F39F" w14:textId="77777777" w:rsidTr="00E80517">
        <w:trPr>
          <w:cantSplit/>
          <w:trHeight w:val="113"/>
        </w:trPr>
        <w:tc>
          <w:tcPr>
            <w:tcW w:w="8689" w:type="dxa"/>
            <w:tcBorders>
              <w:top w:val="dashed" w:sz="4" w:space="0" w:color="auto"/>
              <w:bottom w:val="dashed" w:sz="4" w:space="0" w:color="auto"/>
            </w:tcBorders>
            <w:vAlign w:val="center"/>
          </w:tcPr>
          <w:p w14:paraId="2129F392" w14:textId="77777777" w:rsidR="00C968B3" w:rsidRDefault="00C968B3" w:rsidP="00C968B3">
            <w:pPr>
              <w:pStyle w:val="Normal-nospace"/>
              <w:numPr>
                <w:ilvl w:val="0"/>
                <w:numId w:val="16"/>
              </w:numPr>
              <w:tabs>
                <w:tab w:val="clear" w:pos="473"/>
              </w:tabs>
              <w:spacing w:before="20" w:after="20" w:line="240" w:lineRule="atLeast"/>
              <w:ind w:left="426" w:hanging="284"/>
            </w:pPr>
            <w:r>
              <w:t>Knowledge of where to gain weather information.</w:t>
            </w:r>
          </w:p>
        </w:tc>
        <w:tc>
          <w:tcPr>
            <w:tcW w:w="576" w:type="dxa"/>
            <w:tcBorders>
              <w:top w:val="dashed" w:sz="4" w:space="0" w:color="auto"/>
              <w:bottom w:val="dashed" w:sz="4" w:space="0" w:color="auto"/>
            </w:tcBorders>
            <w:shd w:val="clear" w:color="auto" w:fill="auto"/>
          </w:tcPr>
          <w:p w14:paraId="2129F393" w14:textId="280F1B9F"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9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9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9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9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AD" w14:textId="77777777" w:rsidTr="00E80517">
        <w:trPr>
          <w:cantSplit/>
          <w:trHeight w:val="113"/>
        </w:trPr>
        <w:tc>
          <w:tcPr>
            <w:tcW w:w="8689" w:type="dxa"/>
            <w:tcBorders>
              <w:top w:val="dashed" w:sz="4" w:space="0" w:color="auto"/>
              <w:bottom w:val="single" w:sz="4" w:space="0" w:color="auto"/>
            </w:tcBorders>
            <w:vAlign w:val="center"/>
          </w:tcPr>
          <w:p w14:paraId="2129F3A0" w14:textId="77777777" w:rsidR="00C968B3" w:rsidRDefault="00C968B3" w:rsidP="00C968B3">
            <w:pPr>
              <w:pStyle w:val="Normal-nospace"/>
              <w:numPr>
                <w:ilvl w:val="0"/>
                <w:numId w:val="16"/>
              </w:numPr>
              <w:tabs>
                <w:tab w:val="clear" w:pos="473"/>
              </w:tabs>
              <w:spacing w:before="20" w:after="20" w:line="240" w:lineRule="atLeast"/>
              <w:ind w:left="426" w:hanging="284"/>
              <w:rPr>
                <w:b/>
                <w:bCs/>
              </w:rPr>
            </w:pPr>
            <w:r>
              <w:t xml:space="preserve">Knowledge of how weather conditions can affect kayaking (e.g. water levels and speed, wind directions and strength </w:t>
            </w:r>
            <w:proofErr w:type="spellStart"/>
            <w:r>
              <w:t>etc</w:t>
            </w:r>
            <w:proofErr w:type="spellEnd"/>
            <w:r>
              <w:t>), and how this may affect the permit operations.</w:t>
            </w:r>
          </w:p>
        </w:tc>
        <w:tc>
          <w:tcPr>
            <w:tcW w:w="576" w:type="dxa"/>
            <w:tcBorders>
              <w:top w:val="dashed" w:sz="4" w:space="0" w:color="auto"/>
              <w:bottom w:val="single" w:sz="4" w:space="0" w:color="auto"/>
            </w:tcBorders>
            <w:shd w:val="clear" w:color="auto" w:fill="auto"/>
          </w:tcPr>
          <w:p w14:paraId="2129F3A1" w14:textId="2A1C09F6"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auto"/>
          </w:tcPr>
          <w:p w14:paraId="2129F3A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auto"/>
          </w:tcPr>
          <w:p w14:paraId="2129F3A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auto"/>
          </w:tcPr>
          <w:p w14:paraId="2129F3A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3A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BB" w14:textId="77777777" w:rsidTr="00E80517">
        <w:trPr>
          <w:cantSplit/>
          <w:trHeight w:val="113"/>
        </w:trPr>
        <w:tc>
          <w:tcPr>
            <w:tcW w:w="8689" w:type="dxa"/>
            <w:tcBorders>
              <w:top w:val="single" w:sz="4" w:space="0" w:color="auto"/>
              <w:bottom w:val="dashed" w:sz="4" w:space="0" w:color="auto"/>
            </w:tcBorders>
            <w:vAlign w:val="center"/>
          </w:tcPr>
          <w:p w14:paraId="2129F3AE" w14:textId="77777777" w:rsidR="00C968B3" w:rsidRDefault="00C968B3" w:rsidP="00C968B3">
            <w:pPr>
              <w:pStyle w:val="Normal-nospace"/>
              <w:spacing w:before="20" w:after="20" w:line="240" w:lineRule="atLeast"/>
              <w:ind w:left="426" w:hanging="284"/>
            </w:pPr>
            <w:r>
              <w:rPr>
                <w:b/>
                <w:bCs/>
              </w:rPr>
              <w:t>Technical</w:t>
            </w:r>
          </w:p>
        </w:tc>
        <w:tc>
          <w:tcPr>
            <w:tcW w:w="576" w:type="dxa"/>
            <w:tcBorders>
              <w:top w:val="single" w:sz="4" w:space="0" w:color="auto"/>
              <w:bottom w:val="dashed" w:sz="4" w:space="0" w:color="auto"/>
            </w:tcBorders>
            <w:shd w:val="clear" w:color="auto" w:fill="auto"/>
          </w:tcPr>
          <w:p w14:paraId="2129F3AF" w14:textId="3978F5D1" w:rsidR="00C968B3" w:rsidRDefault="00C968B3" w:rsidP="00C968B3">
            <w:pPr>
              <w:spacing w:before="40" w:line="240" w:lineRule="atLeast"/>
              <w:jc w:val="center"/>
            </w:pPr>
          </w:p>
        </w:tc>
        <w:tc>
          <w:tcPr>
            <w:tcW w:w="576" w:type="dxa"/>
            <w:tcBorders>
              <w:top w:val="single" w:sz="4" w:space="0" w:color="auto"/>
              <w:bottom w:val="dashed" w:sz="4" w:space="0" w:color="auto"/>
            </w:tcBorders>
            <w:shd w:val="clear" w:color="auto" w:fill="auto"/>
          </w:tcPr>
          <w:p w14:paraId="2129F3B0" w14:textId="77777777" w:rsidR="00C968B3" w:rsidRDefault="00C968B3" w:rsidP="00C968B3">
            <w:pPr>
              <w:spacing w:before="40" w:line="240" w:lineRule="atLeast"/>
              <w:jc w:val="center"/>
            </w:pPr>
          </w:p>
        </w:tc>
        <w:tc>
          <w:tcPr>
            <w:tcW w:w="576" w:type="dxa"/>
            <w:tcBorders>
              <w:top w:val="single" w:sz="4" w:space="0" w:color="auto"/>
              <w:bottom w:val="dashed" w:sz="4" w:space="0" w:color="auto"/>
            </w:tcBorders>
            <w:shd w:val="clear" w:color="auto" w:fill="auto"/>
          </w:tcPr>
          <w:p w14:paraId="2129F3B1" w14:textId="77777777" w:rsidR="00C968B3" w:rsidRDefault="00C968B3" w:rsidP="00C968B3">
            <w:pPr>
              <w:spacing w:before="40" w:line="240" w:lineRule="atLeast"/>
              <w:jc w:val="center"/>
            </w:pPr>
          </w:p>
        </w:tc>
        <w:tc>
          <w:tcPr>
            <w:tcW w:w="576" w:type="dxa"/>
            <w:tcBorders>
              <w:top w:val="single" w:sz="4" w:space="0" w:color="auto"/>
              <w:bottom w:val="dashed" w:sz="4" w:space="0" w:color="auto"/>
            </w:tcBorders>
            <w:shd w:val="clear" w:color="auto" w:fill="auto"/>
          </w:tcPr>
          <w:p w14:paraId="2129F3B2"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3"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4"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5"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6"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7"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8"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9"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3BA" w14:textId="77777777" w:rsidR="00C968B3" w:rsidRDefault="00C968B3" w:rsidP="00C968B3">
            <w:pPr>
              <w:spacing w:before="40" w:line="240" w:lineRule="atLeast"/>
              <w:jc w:val="center"/>
            </w:pPr>
          </w:p>
        </w:tc>
      </w:tr>
      <w:tr w:rsidR="00C968B3" w14:paraId="2129F3C9" w14:textId="77777777" w:rsidTr="00E80517">
        <w:trPr>
          <w:cantSplit/>
          <w:trHeight w:val="113"/>
        </w:trPr>
        <w:tc>
          <w:tcPr>
            <w:tcW w:w="8689" w:type="dxa"/>
            <w:tcBorders>
              <w:top w:val="dashed" w:sz="4" w:space="0" w:color="auto"/>
              <w:bottom w:val="dashed" w:sz="4" w:space="0" w:color="auto"/>
            </w:tcBorders>
            <w:vAlign w:val="center"/>
          </w:tcPr>
          <w:p w14:paraId="2129F3BC" w14:textId="77777777" w:rsidR="00C968B3" w:rsidRPr="0083578E" w:rsidRDefault="00C968B3" w:rsidP="00C968B3">
            <w:pPr>
              <w:pStyle w:val="Normal-nospace"/>
              <w:numPr>
                <w:ilvl w:val="0"/>
                <w:numId w:val="16"/>
              </w:numPr>
              <w:tabs>
                <w:tab w:val="clear" w:pos="473"/>
              </w:tabs>
              <w:spacing w:before="20" w:after="20" w:line="240" w:lineRule="atLeast"/>
              <w:ind w:left="426" w:hanging="284"/>
            </w:pPr>
            <w:r w:rsidRPr="0083578E">
              <w:t>B1 waters – Ability to paddle to the standard of the British Canoeing 3 Star or White Water Award/ Touring Award/ Sea Award (as appropriate for the environment).</w:t>
            </w:r>
          </w:p>
        </w:tc>
        <w:tc>
          <w:tcPr>
            <w:tcW w:w="576" w:type="dxa"/>
            <w:tcBorders>
              <w:top w:val="dashed" w:sz="4" w:space="0" w:color="auto"/>
              <w:bottom w:val="dashed" w:sz="4" w:space="0" w:color="auto"/>
            </w:tcBorders>
            <w:shd w:val="clear" w:color="auto" w:fill="auto"/>
          </w:tcPr>
          <w:p w14:paraId="2129F3BD" w14:textId="16B1D800"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B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B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C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C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C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C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C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C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3C6"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C7" w14:textId="77777777" w:rsidR="00C968B3" w:rsidRDefault="00C968B3" w:rsidP="00C968B3">
            <w:pPr>
              <w:spacing w:before="20" w:after="20" w:line="240" w:lineRule="atLeast"/>
              <w:jc w:val="center"/>
            </w:pPr>
          </w:p>
        </w:tc>
        <w:tc>
          <w:tcPr>
            <w:tcW w:w="575" w:type="dxa"/>
            <w:tcBorders>
              <w:top w:val="dashed" w:sz="4" w:space="0" w:color="auto"/>
              <w:bottom w:val="dashed" w:sz="4" w:space="0" w:color="auto"/>
            </w:tcBorders>
            <w:shd w:val="clear" w:color="auto" w:fill="D9D9D9" w:themeFill="background1" w:themeFillShade="D9"/>
          </w:tcPr>
          <w:p w14:paraId="2129F3C8" w14:textId="77777777" w:rsidR="00C968B3" w:rsidRDefault="00C968B3" w:rsidP="00C968B3">
            <w:pPr>
              <w:spacing w:before="20" w:after="20" w:line="240" w:lineRule="atLeast"/>
              <w:jc w:val="center"/>
            </w:pPr>
          </w:p>
        </w:tc>
      </w:tr>
      <w:tr w:rsidR="00C968B3" w14:paraId="2129F3D7" w14:textId="77777777" w:rsidTr="00E80517">
        <w:trPr>
          <w:cantSplit/>
          <w:trHeight w:val="113"/>
        </w:trPr>
        <w:tc>
          <w:tcPr>
            <w:tcW w:w="8689" w:type="dxa"/>
            <w:tcBorders>
              <w:top w:val="dashed" w:sz="4" w:space="0" w:color="auto"/>
              <w:bottom w:val="dashed" w:sz="4" w:space="0" w:color="auto"/>
            </w:tcBorders>
            <w:vAlign w:val="center"/>
          </w:tcPr>
          <w:p w14:paraId="2129F3CA" w14:textId="77777777" w:rsidR="00C968B3" w:rsidRPr="0083578E" w:rsidRDefault="00C968B3" w:rsidP="00C968B3">
            <w:pPr>
              <w:pStyle w:val="Normal-nospace"/>
              <w:numPr>
                <w:ilvl w:val="0"/>
                <w:numId w:val="16"/>
              </w:numPr>
              <w:tabs>
                <w:tab w:val="clear" w:pos="473"/>
              </w:tabs>
              <w:spacing w:before="20" w:after="20" w:line="240" w:lineRule="atLeast"/>
              <w:ind w:left="426" w:hanging="284"/>
            </w:pPr>
            <w:r w:rsidRPr="0083578E">
              <w:t xml:space="preserve">B2 waters – Ability to paddle to the standard of the British Canoeing Moderate Water Leader (discipline specific). </w:t>
            </w:r>
          </w:p>
        </w:tc>
        <w:tc>
          <w:tcPr>
            <w:tcW w:w="576" w:type="dxa"/>
            <w:tcBorders>
              <w:top w:val="dashed" w:sz="4" w:space="0" w:color="auto"/>
              <w:bottom w:val="dashed" w:sz="4" w:space="0" w:color="auto"/>
            </w:tcBorders>
            <w:shd w:val="clear" w:color="auto" w:fill="auto"/>
          </w:tcPr>
          <w:p w14:paraId="2129F3CB" w14:textId="76C3B2D8"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C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C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3C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C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D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D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D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D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D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D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3D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E5" w14:textId="77777777" w:rsidTr="00E80517">
        <w:trPr>
          <w:cantSplit/>
          <w:trHeight w:val="113"/>
        </w:trPr>
        <w:tc>
          <w:tcPr>
            <w:tcW w:w="8689" w:type="dxa"/>
            <w:tcBorders>
              <w:top w:val="dashed" w:sz="4" w:space="0" w:color="auto"/>
              <w:bottom w:val="dashed" w:sz="4" w:space="0" w:color="auto"/>
            </w:tcBorders>
            <w:vAlign w:val="center"/>
          </w:tcPr>
          <w:p w14:paraId="2129F3D8" w14:textId="77777777" w:rsidR="00C968B3" w:rsidRPr="0083578E" w:rsidRDefault="00C968B3" w:rsidP="00C968B3">
            <w:pPr>
              <w:pStyle w:val="Normal-nospace"/>
              <w:numPr>
                <w:ilvl w:val="0"/>
                <w:numId w:val="16"/>
              </w:numPr>
              <w:tabs>
                <w:tab w:val="clear" w:pos="473"/>
              </w:tabs>
              <w:spacing w:before="20" w:after="20" w:line="240" w:lineRule="atLeast"/>
              <w:ind w:left="426" w:hanging="284"/>
            </w:pPr>
            <w:r w:rsidRPr="0083578E">
              <w:t>B3 and A waters – Ability to paddle to the standard of the British Canoeing Advanced Water Leader (discipline specific).</w:t>
            </w:r>
          </w:p>
        </w:tc>
        <w:tc>
          <w:tcPr>
            <w:tcW w:w="576" w:type="dxa"/>
            <w:tcBorders>
              <w:top w:val="dashed" w:sz="4" w:space="0" w:color="auto"/>
              <w:bottom w:val="dashed" w:sz="4" w:space="0" w:color="auto"/>
              <w:tl2br w:val="nil"/>
              <w:tr2bl w:val="nil"/>
            </w:tcBorders>
            <w:shd w:val="clear" w:color="auto" w:fill="auto"/>
          </w:tcPr>
          <w:p w14:paraId="2129F3D9" w14:textId="364030C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14:paraId="2129F3D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14:paraId="2129F3D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14:paraId="2129F3D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D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D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D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E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E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E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E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14:paraId="2129F3E4"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3F3"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3E6" w14:textId="77777777" w:rsidR="00C968B3" w:rsidRDefault="00C968B3" w:rsidP="00C968B3">
            <w:pPr>
              <w:pStyle w:val="Normal-nospace"/>
              <w:numPr>
                <w:ilvl w:val="0"/>
                <w:numId w:val="16"/>
              </w:numPr>
              <w:tabs>
                <w:tab w:val="clear" w:pos="473"/>
              </w:tabs>
              <w:spacing w:before="20" w:after="20" w:line="240" w:lineRule="atLeast"/>
              <w:ind w:left="426" w:hanging="284"/>
              <w:rPr>
                <w:b/>
                <w:bCs/>
              </w:rPr>
            </w:pPr>
            <w:r>
              <w:t>Ability to identify and explain water features, their effects, utility and associated dangers.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7" w14:textId="7F2A942B"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E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1"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3F2"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401" w14:textId="77777777" w:rsidTr="000950DE">
        <w:trPr>
          <w:cantSplit/>
          <w:trHeight w:val="113"/>
        </w:trPr>
        <w:tc>
          <w:tcPr>
            <w:tcW w:w="8689" w:type="dxa"/>
            <w:tcBorders>
              <w:top w:val="dashed" w:sz="4" w:space="0" w:color="auto"/>
              <w:bottom w:val="dashed" w:sz="4" w:space="0" w:color="auto"/>
              <w:right w:val="single" w:sz="4" w:space="0" w:color="auto"/>
            </w:tcBorders>
            <w:vAlign w:val="center"/>
          </w:tcPr>
          <w:p w14:paraId="2129F3F4" w14:textId="77777777" w:rsidR="00C968B3" w:rsidRDefault="00C968B3" w:rsidP="00C968B3">
            <w:pPr>
              <w:pStyle w:val="Normal-nospace"/>
              <w:numPr>
                <w:ilvl w:val="0"/>
                <w:numId w:val="16"/>
              </w:numPr>
              <w:tabs>
                <w:tab w:val="clear" w:pos="473"/>
              </w:tabs>
              <w:spacing w:before="20" w:after="20" w:line="240" w:lineRule="atLeast"/>
              <w:ind w:left="426" w:hanging="284"/>
            </w:pPr>
            <w:r>
              <w:t>Understand and be able to teach use of the paddling techniques.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3F5" w14:textId="2AFF33A3" w:rsidR="00C968B3" w:rsidRDefault="00C968B3" w:rsidP="00C968B3">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7"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3F8" w14:textId="1B6CCFDB"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A"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3FB" w14:textId="386EBDA8"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D"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3FE" w14:textId="0B6E993F"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3FF"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00"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40F" w14:textId="77777777" w:rsidTr="00E80517">
        <w:trPr>
          <w:cantSplit/>
          <w:trHeight w:val="113"/>
        </w:trPr>
        <w:tc>
          <w:tcPr>
            <w:tcW w:w="8689" w:type="dxa"/>
            <w:tcBorders>
              <w:top w:val="dashed" w:sz="4" w:space="0" w:color="auto"/>
              <w:bottom w:val="dashed" w:sz="4" w:space="0" w:color="auto"/>
              <w:right w:val="single" w:sz="4" w:space="0" w:color="auto"/>
            </w:tcBorders>
          </w:tcPr>
          <w:p w14:paraId="2129F402" w14:textId="77777777" w:rsidR="00C968B3" w:rsidRDefault="00C968B3" w:rsidP="00C968B3">
            <w:pPr>
              <w:pStyle w:val="Normal-nospace"/>
              <w:numPr>
                <w:ilvl w:val="0"/>
                <w:numId w:val="16"/>
              </w:numPr>
              <w:tabs>
                <w:tab w:val="clear" w:pos="473"/>
              </w:tabs>
              <w:spacing w:before="20" w:after="20" w:line="240" w:lineRule="atLeast"/>
              <w:ind w:left="426" w:hanging="284"/>
            </w:pPr>
            <w:r>
              <w:t>Experience in a variety of environments for kayaking.</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3" w14:textId="5E95D3BA" w:rsidR="00C968B3" w:rsidRDefault="00C968B3" w:rsidP="00C968B3">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4" w14:textId="77777777" w:rsidR="00C968B3" w:rsidRDefault="00C968B3" w:rsidP="00C968B3">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05"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6"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7"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08"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9"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A"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0B"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C"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0D"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dashed" w:sz="4" w:space="0" w:color="auto"/>
              <w:tl2br w:val="nil"/>
              <w:tr2bl w:val="nil"/>
            </w:tcBorders>
            <w:shd w:val="clear" w:color="auto" w:fill="auto"/>
          </w:tcPr>
          <w:p w14:paraId="2129F40E"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41D" w14:textId="77777777" w:rsidTr="00E80517">
        <w:trPr>
          <w:cantSplit/>
          <w:trHeight w:val="113"/>
        </w:trPr>
        <w:tc>
          <w:tcPr>
            <w:tcW w:w="8689" w:type="dxa"/>
            <w:tcBorders>
              <w:top w:val="dashed" w:sz="4" w:space="0" w:color="auto"/>
              <w:bottom w:val="single" w:sz="4" w:space="0" w:color="auto"/>
              <w:right w:val="single" w:sz="4" w:space="0" w:color="auto"/>
            </w:tcBorders>
          </w:tcPr>
          <w:p w14:paraId="2129F410" w14:textId="77777777" w:rsidR="00C968B3" w:rsidRDefault="00C968B3" w:rsidP="00C968B3">
            <w:pPr>
              <w:pStyle w:val="Normal-nospace"/>
              <w:numPr>
                <w:ilvl w:val="0"/>
                <w:numId w:val="16"/>
              </w:numPr>
              <w:tabs>
                <w:tab w:val="clear" w:pos="473"/>
              </w:tabs>
              <w:spacing w:before="20" w:after="20" w:line="240" w:lineRule="atLeast"/>
              <w:ind w:left="426" w:hanging="284"/>
              <w:rPr>
                <w:b/>
                <w:bCs/>
              </w:rPr>
            </w:pPr>
            <w:r>
              <w:t>Experience of working with a variety of different activity groups in kayaking.</w:t>
            </w: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1" w14:textId="5D78F727" w:rsidR="00C968B3" w:rsidRDefault="00C968B3" w:rsidP="00C968B3">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2" w14:textId="77777777" w:rsidR="00C968B3" w:rsidRDefault="00C968B3" w:rsidP="00C968B3">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2129F413"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4"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5"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2129F416"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7"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8"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14:paraId="2129F419"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A"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14:paraId="2129F41B" w14:textId="77777777" w:rsidR="00C968B3" w:rsidRDefault="00C968B3" w:rsidP="00C968B3">
            <w:pPr>
              <w:spacing w:before="20" w:after="20" w:line="240" w:lineRule="atLeast"/>
              <w:jc w:val="center"/>
            </w:pPr>
          </w:p>
        </w:tc>
        <w:tc>
          <w:tcPr>
            <w:tcW w:w="575" w:type="dxa"/>
            <w:tcBorders>
              <w:top w:val="dashed" w:sz="4" w:space="0" w:color="auto"/>
              <w:left w:val="single" w:sz="4" w:space="0" w:color="auto"/>
              <w:bottom w:val="single" w:sz="4" w:space="0" w:color="auto"/>
              <w:tl2br w:val="nil"/>
              <w:tr2bl w:val="nil"/>
            </w:tcBorders>
            <w:shd w:val="clear" w:color="auto" w:fill="auto"/>
          </w:tcPr>
          <w:p w14:paraId="2129F41C" w14:textId="77777777" w:rsidR="00C968B3" w:rsidRDefault="00C968B3" w:rsidP="00C968B3">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C968B3" w14:paraId="2129F42B" w14:textId="77777777" w:rsidTr="00E80517">
        <w:trPr>
          <w:cantSplit/>
          <w:trHeight w:val="113"/>
        </w:trPr>
        <w:tc>
          <w:tcPr>
            <w:tcW w:w="8689" w:type="dxa"/>
            <w:tcBorders>
              <w:top w:val="single" w:sz="4" w:space="0" w:color="auto"/>
              <w:bottom w:val="dashed" w:sz="4" w:space="0" w:color="auto"/>
            </w:tcBorders>
            <w:vAlign w:val="center"/>
          </w:tcPr>
          <w:p w14:paraId="2129F41E" w14:textId="77777777" w:rsidR="00C968B3" w:rsidRDefault="00C968B3" w:rsidP="00C968B3">
            <w:pPr>
              <w:pStyle w:val="Normal-nospace"/>
              <w:spacing w:before="20" w:after="20" w:line="240" w:lineRule="atLeast"/>
              <w:ind w:left="426" w:hanging="284"/>
            </w:pPr>
            <w:r>
              <w:rPr>
                <w:b/>
                <w:bCs/>
              </w:rPr>
              <w:t>Emergency Procedures</w:t>
            </w:r>
          </w:p>
        </w:tc>
        <w:tc>
          <w:tcPr>
            <w:tcW w:w="576" w:type="dxa"/>
            <w:tcBorders>
              <w:top w:val="single" w:sz="4" w:space="0" w:color="auto"/>
              <w:bottom w:val="dashed" w:sz="4" w:space="0" w:color="auto"/>
            </w:tcBorders>
            <w:shd w:val="clear" w:color="auto" w:fill="auto"/>
          </w:tcPr>
          <w:p w14:paraId="2129F41F" w14:textId="5AAACF84" w:rsidR="00C968B3" w:rsidRDefault="00C968B3" w:rsidP="00C968B3">
            <w:pPr>
              <w:spacing w:before="40" w:line="240" w:lineRule="atLeast"/>
              <w:jc w:val="center"/>
            </w:pPr>
          </w:p>
        </w:tc>
        <w:tc>
          <w:tcPr>
            <w:tcW w:w="576" w:type="dxa"/>
            <w:tcBorders>
              <w:top w:val="single" w:sz="4" w:space="0" w:color="auto"/>
              <w:bottom w:val="dashed" w:sz="4" w:space="0" w:color="auto"/>
            </w:tcBorders>
            <w:shd w:val="clear" w:color="auto" w:fill="auto"/>
          </w:tcPr>
          <w:p w14:paraId="2129F420" w14:textId="77777777" w:rsidR="00C968B3" w:rsidRDefault="00C968B3" w:rsidP="00C968B3">
            <w:pPr>
              <w:spacing w:before="40" w:line="240" w:lineRule="atLeast"/>
              <w:jc w:val="center"/>
            </w:pPr>
          </w:p>
        </w:tc>
        <w:tc>
          <w:tcPr>
            <w:tcW w:w="576" w:type="dxa"/>
            <w:tcBorders>
              <w:top w:val="single" w:sz="4" w:space="0" w:color="auto"/>
              <w:bottom w:val="dashed" w:sz="4" w:space="0" w:color="auto"/>
            </w:tcBorders>
            <w:shd w:val="clear" w:color="auto" w:fill="auto"/>
          </w:tcPr>
          <w:p w14:paraId="2129F421" w14:textId="77777777" w:rsidR="00C968B3" w:rsidRDefault="00C968B3" w:rsidP="00C968B3">
            <w:pPr>
              <w:spacing w:before="40" w:line="240" w:lineRule="atLeast"/>
              <w:jc w:val="center"/>
            </w:pPr>
          </w:p>
        </w:tc>
        <w:tc>
          <w:tcPr>
            <w:tcW w:w="576" w:type="dxa"/>
            <w:tcBorders>
              <w:top w:val="single" w:sz="4" w:space="0" w:color="auto"/>
              <w:bottom w:val="dashed" w:sz="4" w:space="0" w:color="auto"/>
            </w:tcBorders>
            <w:shd w:val="clear" w:color="auto" w:fill="auto"/>
          </w:tcPr>
          <w:p w14:paraId="2129F422"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3"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4"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5"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6"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7"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8"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9" w14:textId="77777777" w:rsidR="00C968B3" w:rsidRDefault="00C968B3" w:rsidP="00C968B3">
            <w:pPr>
              <w:spacing w:before="40" w:line="240" w:lineRule="atLeast"/>
              <w:jc w:val="center"/>
            </w:pPr>
          </w:p>
        </w:tc>
        <w:tc>
          <w:tcPr>
            <w:tcW w:w="575" w:type="dxa"/>
            <w:tcBorders>
              <w:top w:val="single" w:sz="4" w:space="0" w:color="auto"/>
              <w:bottom w:val="dashed" w:sz="4" w:space="0" w:color="auto"/>
            </w:tcBorders>
            <w:shd w:val="clear" w:color="auto" w:fill="auto"/>
          </w:tcPr>
          <w:p w14:paraId="2129F42A" w14:textId="77777777" w:rsidR="00C968B3" w:rsidRDefault="00C968B3" w:rsidP="00C968B3">
            <w:pPr>
              <w:spacing w:before="40" w:line="240" w:lineRule="atLeast"/>
              <w:jc w:val="center"/>
            </w:pPr>
          </w:p>
        </w:tc>
      </w:tr>
      <w:tr w:rsidR="0010201E" w14:paraId="2129F439"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42C" w14:textId="77777777" w:rsidR="0010201E" w:rsidRPr="00A4279A" w:rsidRDefault="0010201E" w:rsidP="0010201E">
            <w:pPr>
              <w:pStyle w:val="Normal-nospace"/>
              <w:numPr>
                <w:ilvl w:val="0"/>
                <w:numId w:val="16"/>
              </w:numPr>
              <w:tabs>
                <w:tab w:val="clear" w:pos="473"/>
              </w:tabs>
              <w:spacing w:before="20" w:after="20" w:line="240" w:lineRule="atLeast"/>
              <w:ind w:left="426" w:hanging="284"/>
            </w:pPr>
            <w:r w:rsidRPr="00A4279A">
              <w:t>Knowledge of relevant procedures in the event of an accident.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2D" w14:textId="516AEB58"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2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2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1"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2"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3"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4"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5"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6"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7"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38"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47"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43A" w14:textId="77777777" w:rsidR="0010201E" w:rsidRPr="00A4279A" w:rsidRDefault="0010201E" w:rsidP="0010201E">
            <w:pPr>
              <w:pStyle w:val="Normal-nospace"/>
              <w:numPr>
                <w:ilvl w:val="0"/>
                <w:numId w:val="16"/>
              </w:numPr>
              <w:tabs>
                <w:tab w:val="clear" w:pos="473"/>
              </w:tabs>
              <w:spacing w:before="20" w:after="20" w:line="240" w:lineRule="atLeast"/>
              <w:ind w:left="426" w:hanging="284"/>
            </w:pPr>
            <w:r>
              <w:t>Ability to retrieve a capsized paddler.</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3B" w14:textId="34393D37" w:rsidR="0010201E" w:rsidRDefault="0010201E" w:rsidP="0010201E">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3E" w14:textId="77777777" w:rsidR="0010201E" w:rsidRDefault="0010201E" w:rsidP="0010201E">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3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41" w14:textId="77777777" w:rsidR="0010201E" w:rsidRDefault="0010201E" w:rsidP="0010201E">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2"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3"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44" w14:textId="77777777" w:rsidR="0010201E" w:rsidRDefault="0010201E" w:rsidP="0010201E">
            <w:pPr>
              <w:spacing w:before="20" w:after="20" w:line="240" w:lineRule="atLeast"/>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5"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46"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55"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448" w14:textId="77777777" w:rsidR="0010201E" w:rsidRPr="00A4279A" w:rsidRDefault="0010201E" w:rsidP="0010201E">
            <w:pPr>
              <w:pStyle w:val="Normal-nospace"/>
              <w:numPr>
                <w:ilvl w:val="0"/>
                <w:numId w:val="16"/>
              </w:numPr>
              <w:tabs>
                <w:tab w:val="clear" w:pos="473"/>
              </w:tabs>
              <w:spacing w:before="20" w:after="20" w:line="240" w:lineRule="atLeast"/>
              <w:ind w:left="426" w:hanging="284"/>
            </w:pPr>
            <w:r>
              <w:t>Ability to support a capsized paddler with rescue.</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9" w14:textId="37E7BA8F"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B"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4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1"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2"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3"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54"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63"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456" w14:textId="77777777" w:rsidR="0010201E" w:rsidRPr="00A4279A" w:rsidRDefault="0010201E" w:rsidP="0010201E">
            <w:pPr>
              <w:pStyle w:val="Normal-nospace"/>
              <w:numPr>
                <w:ilvl w:val="0"/>
                <w:numId w:val="16"/>
              </w:numPr>
              <w:tabs>
                <w:tab w:val="clear" w:pos="473"/>
              </w:tabs>
              <w:spacing w:before="20" w:after="20" w:line="240" w:lineRule="atLeast"/>
              <w:ind w:left="426" w:hanging="284"/>
            </w:pPr>
            <w:r>
              <w:t>Ability to retrieve an entrapped paddler or craft.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7" w14:textId="7C9AF5DA"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8"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9"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B"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5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1"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62"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71"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464" w14:textId="7BEBB3B5" w:rsidR="0010201E" w:rsidRPr="00A4279A" w:rsidRDefault="0010201E" w:rsidP="0010201E">
            <w:pPr>
              <w:pStyle w:val="Normal-nospace"/>
              <w:numPr>
                <w:ilvl w:val="0"/>
                <w:numId w:val="16"/>
              </w:numPr>
              <w:tabs>
                <w:tab w:val="clear" w:pos="473"/>
              </w:tabs>
              <w:spacing w:before="20" w:after="20" w:line="240" w:lineRule="atLeast"/>
              <w:ind w:left="426" w:hanging="284"/>
            </w:pPr>
            <w:r>
              <w:t>Ability to recover an incapacitated paddler (conscious and unconscious)</w:t>
            </w:r>
            <w:r w:rsidR="000950DE">
              <w: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65" w14:textId="6E1AEA4B" w:rsidR="0010201E" w:rsidRDefault="0010201E" w:rsidP="0010201E">
            <w:pPr>
              <w:spacing w:before="20" w:after="20" w:line="240" w:lineRule="atLeast"/>
              <w:jc w:val="center"/>
            </w:pPr>
          </w:p>
        </w:tc>
        <w:bookmarkStart w:id="0" w:name="_GoBack"/>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6"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bookmarkEnd w:id="0"/>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7"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68" w14:textId="77777777" w:rsidR="0010201E" w:rsidRDefault="0010201E" w:rsidP="0010201E">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9"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6B" w14:textId="77777777" w:rsidR="0010201E" w:rsidRDefault="0010201E" w:rsidP="0010201E">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D9D9D9" w:themeFill="background1" w:themeFillShade="D9"/>
          </w:tcPr>
          <w:p w14:paraId="2129F46E" w14:textId="77777777" w:rsidR="0010201E" w:rsidRDefault="0010201E" w:rsidP="0010201E">
            <w:pPr>
              <w:spacing w:before="20" w:after="20" w:line="240" w:lineRule="atLeast"/>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6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7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7F"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472" w14:textId="77777777" w:rsidR="0010201E" w:rsidRPr="00A4279A" w:rsidRDefault="0010201E" w:rsidP="0010201E">
            <w:pPr>
              <w:pStyle w:val="Normal-nospace"/>
              <w:numPr>
                <w:ilvl w:val="0"/>
                <w:numId w:val="16"/>
              </w:numPr>
              <w:tabs>
                <w:tab w:val="clear" w:pos="473"/>
              </w:tabs>
              <w:spacing w:before="20" w:after="20" w:line="240" w:lineRule="atLeast"/>
              <w:ind w:left="426" w:hanging="284"/>
            </w:pPr>
            <w:r>
              <w:t>Ability to recover a swamped craft.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3" w14:textId="3B517089"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4"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5"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6"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7"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8"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9"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B"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7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7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8D" w14:textId="77777777" w:rsidTr="00E80517">
        <w:trPr>
          <w:cantSplit/>
          <w:trHeight w:val="113"/>
        </w:trPr>
        <w:tc>
          <w:tcPr>
            <w:tcW w:w="8689" w:type="dxa"/>
            <w:tcBorders>
              <w:top w:val="dashed" w:sz="4" w:space="0" w:color="auto"/>
              <w:bottom w:val="dashed" w:sz="4" w:space="0" w:color="auto"/>
              <w:right w:val="single" w:sz="4" w:space="0" w:color="auto"/>
            </w:tcBorders>
            <w:vAlign w:val="center"/>
          </w:tcPr>
          <w:p w14:paraId="2129F480" w14:textId="77777777" w:rsidR="0010201E" w:rsidRPr="00A4279A" w:rsidRDefault="0010201E" w:rsidP="0010201E">
            <w:pPr>
              <w:pStyle w:val="Normal-nospace"/>
              <w:numPr>
                <w:ilvl w:val="0"/>
                <w:numId w:val="16"/>
              </w:numPr>
              <w:tabs>
                <w:tab w:val="clear" w:pos="473"/>
              </w:tabs>
              <w:spacing w:before="20" w:after="20" w:line="240" w:lineRule="atLeast"/>
              <w:ind w:left="426" w:hanging="284"/>
            </w:pPr>
            <w:r>
              <w:lastRenderedPageBreak/>
              <w:t xml:space="preserve">Ability to </w:t>
            </w:r>
            <w:proofErr w:type="spellStart"/>
            <w:r>
              <w:t>self rescue</w:t>
            </w:r>
            <w:proofErr w:type="spellEnd"/>
            <w:r>
              <w: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1" w14:textId="7A601CF4"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2"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3"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4"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5"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6"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7"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8"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9"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14:paraId="2129F48B"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14:paraId="2129F48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9B" w14:textId="77777777" w:rsidTr="00E80517">
        <w:trPr>
          <w:cantSplit/>
          <w:trHeight w:val="113"/>
        </w:trPr>
        <w:tc>
          <w:tcPr>
            <w:tcW w:w="8689" w:type="dxa"/>
            <w:tcBorders>
              <w:top w:val="dashed" w:sz="4" w:space="0" w:color="auto"/>
              <w:bottom w:val="single" w:sz="4" w:space="0" w:color="auto"/>
            </w:tcBorders>
            <w:shd w:val="clear" w:color="auto" w:fill="auto"/>
            <w:vAlign w:val="center"/>
          </w:tcPr>
          <w:p w14:paraId="2129F48E" w14:textId="77777777" w:rsidR="0010201E" w:rsidRPr="00A4279A" w:rsidRDefault="0010201E" w:rsidP="0010201E">
            <w:pPr>
              <w:pStyle w:val="Normal-nospace"/>
              <w:numPr>
                <w:ilvl w:val="0"/>
                <w:numId w:val="16"/>
              </w:numPr>
              <w:tabs>
                <w:tab w:val="clear" w:pos="473"/>
              </w:tabs>
              <w:spacing w:before="20" w:after="20" w:line="240" w:lineRule="atLeast"/>
              <w:ind w:left="426" w:hanging="284"/>
            </w:pPr>
            <w:r w:rsidRPr="00A4279A">
              <w:t>Ability to carry out the skills required for the British Canoeing Advanced Surf Safety and Rescue.</w:t>
            </w:r>
          </w:p>
        </w:tc>
        <w:tc>
          <w:tcPr>
            <w:tcW w:w="576" w:type="dxa"/>
            <w:tcBorders>
              <w:top w:val="dashed" w:sz="4" w:space="0" w:color="auto"/>
              <w:bottom w:val="single" w:sz="4" w:space="0" w:color="auto"/>
            </w:tcBorders>
            <w:shd w:val="clear" w:color="auto" w:fill="D9D9D9" w:themeFill="background1" w:themeFillShade="D9"/>
          </w:tcPr>
          <w:p w14:paraId="2129F48F" w14:textId="4F0B4C85" w:rsidR="0010201E" w:rsidRDefault="0010201E" w:rsidP="0010201E">
            <w:pPr>
              <w:spacing w:before="20" w:after="20" w:line="240" w:lineRule="atLeast"/>
              <w:jc w:val="center"/>
            </w:pPr>
          </w:p>
        </w:tc>
        <w:tc>
          <w:tcPr>
            <w:tcW w:w="576" w:type="dxa"/>
            <w:tcBorders>
              <w:top w:val="dashed" w:sz="4" w:space="0" w:color="auto"/>
              <w:bottom w:val="single" w:sz="4" w:space="0" w:color="auto"/>
            </w:tcBorders>
            <w:shd w:val="clear" w:color="auto" w:fill="D9D9D9" w:themeFill="background1" w:themeFillShade="D9"/>
          </w:tcPr>
          <w:p w14:paraId="2129F490" w14:textId="77777777" w:rsidR="0010201E" w:rsidRDefault="0010201E" w:rsidP="0010201E">
            <w:pPr>
              <w:spacing w:before="20" w:after="20" w:line="240" w:lineRule="atLeast"/>
              <w:jc w:val="center"/>
            </w:pPr>
          </w:p>
        </w:tc>
        <w:tc>
          <w:tcPr>
            <w:tcW w:w="576" w:type="dxa"/>
            <w:tcBorders>
              <w:top w:val="dashed" w:sz="4" w:space="0" w:color="auto"/>
              <w:bottom w:val="single" w:sz="4" w:space="0" w:color="auto"/>
            </w:tcBorders>
            <w:shd w:val="clear" w:color="auto" w:fill="D9D9D9" w:themeFill="background1" w:themeFillShade="D9"/>
          </w:tcPr>
          <w:p w14:paraId="2129F491" w14:textId="77777777" w:rsidR="0010201E" w:rsidRDefault="0010201E" w:rsidP="0010201E">
            <w:pPr>
              <w:spacing w:before="20" w:after="20" w:line="240" w:lineRule="atLeast"/>
              <w:jc w:val="center"/>
            </w:pPr>
          </w:p>
        </w:tc>
        <w:tc>
          <w:tcPr>
            <w:tcW w:w="576" w:type="dxa"/>
            <w:tcBorders>
              <w:top w:val="dashed" w:sz="4" w:space="0" w:color="auto"/>
              <w:bottom w:val="single" w:sz="4" w:space="0" w:color="auto"/>
            </w:tcBorders>
            <w:shd w:val="clear" w:color="auto" w:fill="D9D9D9" w:themeFill="background1" w:themeFillShade="D9"/>
          </w:tcPr>
          <w:p w14:paraId="2129F492" w14:textId="77777777" w:rsidR="0010201E" w:rsidRDefault="0010201E" w:rsidP="0010201E">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493" w14:textId="77777777" w:rsidR="0010201E" w:rsidRDefault="0010201E" w:rsidP="0010201E">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494" w14:textId="77777777" w:rsidR="0010201E" w:rsidRDefault="0010201E" w:rsidP="0010201E">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495" w14:textId="77777777" w:rsidR="0010201E" w:rsidRDefault="0010201E" w:rsidP="0010201E">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496" w14:textId="77777777" w:rsidR="0010201E" w:rsidRDefault="0010201E" w:rsidP="0010201E">
            <w:pPr>
              <w:spacing w:before="20" w:after="20" w:line="240" w:lineRule="atLeast"/>
              <w:jc w:val="center"/>
            </w:pPr>
          </w:p>
        </w:tc>
        <w:tc>
          <w:tcPr>
            <w:tcW w:w="575" w:type="dxa"/>
            <w:tcBorders>
              <w:top w:val="dashed" w:sz="4" w:space="0" w:color="auto"/>
              <w:bottom w:val="single" w:sz="4" w:space="0" w:color="auto"/>
            </w:tcBorders>
            <w:shd w:val="clear" w:color="auto" w:fill="D9D9D9" w:themeFill="background1" w:themeFillShade="D9"/>
          </w:tcPr>
          <w:p w14:paraId="2129F497" w14:textId="77777777" w:rsidR="0010201E" w:rsidRDefault="0010201E" w:rsidP="0010201E">
            <w:pPr>
              <w:spacing w:before="20" w:after="20" w:line="240" w:lineRule="atLeast"/>
              <w:jc w:val="center"/>
            </w:pPr>
          </w:p>
        </w:tc>
        <w:tc>
          <w:tcPr>
            <w:tcW w:w="575" w:type="dxa"/>
            <w:tcBorders>
              <w:top w:val="dashed" w:sz="4" w:space="0" w:color="auto"/>
              <w:bottom w:val="single" w:sz="4" w:space="0" w:color="auto"/>
            </w:tcBorders>
            <w:shd w:val="clear" w:color="auto" w:fill="auto"/>
          </w:tcPr>
          <w:p w14:paraId="2129F498"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99"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9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A9" w14:textId="77777777" w:rsidTr="00E80517">
        <w:trPr>
          <w:cantSplit/>
          <w:trHeight w:val="113"/>
        </w:trPr>
        <w:tc>
          <w:tcPr>
            <w:tcW w:w="8689" w:type="dxa"/>
            <w:tcBorders>
              <w:bottom w:val="dashed" w:sz="4" w:space="0" w:color="auto"/>
            </w:tcBorders>
            <w:vAlign w:val="center"/>
          </w:tcPr>
          <w:p w14:paraId="2129F49C" w14:textId="77777777" w:rsidR="0010201E" w:rsidRDefault="0010201E" w:rsidP="0010201E">
            <w:pPr>
              <w:pStyle w:val="Normal-nospace"/>
              <w:spacing w:before="20" w:after="20" w:line="240" w:lineRule="atLeast"/>
              <w:ind w:left="426" w:hanging="284"/>
            </w:pPr>
            <w:r>
              <w:rPr>
                <w:b/>
                <w:bCs/>
              </w:rPr>
              <w:t>Equipment</w:t>
            </w:r>
          </w:p>
        </w:tc>
        <w:tc>
          <w:tcPr>
            <w:tcW w:w="576" w:type="dxa"/>
            <w:tcBorders>
              <w:bottom w:val="dashed" w:sz="4" w:space="0" w:color="auto"/>
            </w:tcBorders>
            <w:shd w:val="clear" w:color="auto" w:fill="auto"/>
          </w:tcPr>
          <w:p w14:paraId="2129F49D" w14:textId="6B59D7AE" w:rsidR="0010201E" w:rsidRDefault="0010201E" w:rsidP="0010201E">
            <w:pPr>
              <w:spacing w:before="40" w:line="240" w:lineRule="atLeast"/>
              <w:jc w:val="center"/>
            </w:pPr>
          </w:p>
        </w:tc>
        <w:tc>
          <w:tcPr>
            <w:tcW w:w="576" w:type="dxa"/>
            <w:tcBorders>
              <w:bottom w:val="dashed" w:sz="4" w:space="0" w:color="auto"/>
            </w:tcBorders>
            <w:shd w:val="clear" w:color="auto" w:fill="auto"/>
          </w:tcPr>
          <w:p w14:paraId="2129F49E" w14:textId="77777777" w:rsidR="0010201E" w:rsidRDefault="0010201E" w:rsidP="0010201E">
            <w:pPr>
              <w:spacing w:before="40" w:line="240" w:lineRule="atLeast"/>
              <w:jc w:val="center"/>
            </w:pPr>
          </w:p>
        </w:tc>
        <w:tc>
          <w:tcPr>
            <w:tcW w:w="576" w:type="dxa"/>
            <w:tcBorders>
              <w:bottom w:val="dashed" w:sz="4" w:space="0" w:color="auto"/>
            </w:tcBorders>
            <w:shd w:val="clear" w:color="auto" w:fill="auto"/>
          </w:tcPr>
          <w:p w14:paraId="2129F49F" w14:textId="77777777" w:rsidR="0010201E" w:rsidRDefault="0010201E" w:rsidP="0010201E">
            <w:pPr>
              <w:spacing w:before="40" w:line="240" w:lineRule="atLeast"/>
              <w:jc w:val="center"/>
            </w:pPr>
          </w:p>
        </w:tc>
        <w:tc>
          <w:tcPr>
            <w:tcW w:w="576" w:type="dxa"/>
            <w:tcBorders>
              <w:bottom w:val="dashed" w:sz="4" w:space="0" w:color="auto"/>
            </w:tcBorders>
            <w:shd w:val="clear" w:color="auto" w:fill="auto"/>
          </w:tcPr>
          <w:p w14:paraId="2129F4A0"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1"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2"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3"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4"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5"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6"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7" w14:textId="77777777" w:rsidR="0010201E" w:rsidRDefault="0010201E" w:rsidP="0010201E">
            <w:pPr>
              <w:spacing w:before="40" w:line="240" w:lineRule="atLeast"/>
              <w:jc w:val="center"/>
            </w:pPr>
          </w:p>
        </w:tc>
        <w:tc>
          <w:tcPr>
            <w:tcW w:w="575" w:type="dxa"/>
            <w:tcBorders>
              <w:bottom w:val="dashed" w:sz="4" w:space="0" w:color="auto"/>
            </w:tcBorders>
            <w:shd w:val="clear" w:color="auto" w:fill="auto"/>
          </w:tcPr>
          <w:p w14:paraId="2129F4A8" w14:textId="77777777" w:rsidR="0010201E" w:rsidRDefault="0010201E" w:rsidP="0010201E">
            <w:pPr>
              <w:spacing w:before="40" w:line="240" w:lineRule="atLeast"/>
              <w:jc w:val="center"/>
            </w:pPr>
          </w:p>
        </w:tc>
      </w:tr>
      <w:tr w:rsidR="0010201E" w14:paraId="2129F4B7" w14:textId="77777777" w:rsidTr="00E80517">
        <w:trPr>
          <w:cantSplit/>
          <w:trHeight w:val="113"/>
        </w:trPr>
        <w:tc>
          <w:tcPr>
            <w:tcW w:w="8689" w:type="dxa"/>
            <w:tcBorders>
              <w:top w:val="dashed" w:sz="4" w:space="0" w:color="auto"/>
              <w:bottom w:val="dashed" w:sz="4" w:space="0" w:color="auto"/>
            </w:tcBorders>
            <w:vAlign w:val="center"/>
          </w:tcPr>
          <w:p w14:paraId="2129F4AA" w14:textId="77777777" w:rsidR="0010201E" w:rsidRDefault="0010201E" w:rsidP="0010201E">
            <w:pPr>
              <w:pStyle w:val="Normal-nospace"/>
              <w:numPr>
                <w:ilvl w:val="0"/>
                <w:numId w:val="16"/>
              </w:numPr>
              <w:tabs>
                <w:tab w:val="clear" w:pos="473"/>
              </w:tabs>
              <w:spacing w:before="20" w:after="20" w:line="240" w:lineRule="atLeast"/>
              <w:ind w:left="426" w:hanging="284"/>
            </w:pPr>
            <w:r>
              <w:t>Knowledge of personal equipment required, how it is used and the importance of it being of the appropriate size for the user.</w:t>
            </w:r>
          </w:p>
        </w:tc>
        <w:tc>
          <w:tcPr>
            <w:tcW w:w="576" w:type="dxa"/>
            <w:tcBorders>
              <w:top w:val="dashed" w:sz="4" w:space="0" w:color="auto"/>
              <w:bottom w:val="dashed" w:sz="4" w:space="0" w:color="auto"/>
            </w:tcBorders>
            <w:shd w:val="clear" w:color="auto" w:fill="auto"/>
          </w:tcPr>
          <w:p w14:paraId="2129F4AB" w14:textId="0EEDF2A0"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4A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4A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4A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A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1"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2"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3"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4"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5"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6"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C5" w14:textId="77777777" w:rsidTr="00E80517">
        <w:trPr>
          <w:cantSplit/>
          <w:trHeight w:val="113"/>
        </w:trPr>
        <w:tc>
          <w:tcPr>
            <w:tcW w:w="8689" w:type="dxa"/>
            <w:tcBorders>
              <w:top w:val="dashed" w:sz="4" w:space="0" w:color="auto"/>
              <w:bottom w:val="dashed" w:sz="4" w:space="0" w:color="auto"/>
            </w:tcBorders>
            <w:vAlign w:val="center"/>
          </w:tcPr>
          <w:p w14:paraId="2129F4B8" w14:textId="77777777" w:rsidR="0010201E" w:rsidRDefault="0010201E" w:rsidP="0010201E">
            <w:pPr>
              <w:pStyle w:val="Normal-nospace"/>
              <w:numPr>
                <w:ilvl w:val="0"/>
                <w:numId w:val="16"/>
              </w:numPr>
              <w:tabs>
                <w:tab w:val="clear" w:pos="473"/>
              </w:tabs>
              <w:spacing w:before="20" w:after="20" w:line="240" w:lineRule="atLeast"/>
              <w:ind w:left="426" w:hanging="284"/>
            </w:pPr>
            <w:r>
              <w:t>Knowledge of group equipment required and how it is used.</w:t>
            </w:r>
          </w:p>
        </w:tc>
        <w:tc>
          <w:tcPr>
            <w:tcW w:w="576" w:type="dxa"/>
            <w:tcBorders>
              <w:top w:val="dashed" w:sz="4" w:space="0" w:color="auto"/>
              <w:bottom w:val="dashed" w:sz="4" w:space="0" w:color="auto"/>
            </w:tcBorders>
            <w:shd w:val="clear" w:color="auto" w:fill="D9D9D9" w:themeFill="background1" w:themeFillShade="D9"/>
          </w:tcPr>
          <w:p w14:paraId="2129F4B9" w14:textId="0E85323D" w:rsidR="0010201E" w:rsidRDefault="0010201E" w:rsidP="0010201E">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4B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4BB"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4BC" w14:textId="77777777" w:rsidR="0010201E" w:rsidRDefault="0010201E" w:rsidP="0010201E">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4B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B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4BF" w14:textId="77777777" w:rsidR="0010201E" w:rsidRDefault="0010201E" w:rsidP="0010201E">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4C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C1"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4C2" w14:textId="77777777" w:rsidR="0010201E" w:rsidRDefault="0010201E" w:rsidP="0010201E">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4C3"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C4"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D3" w14:textId="77777777" w:rsidTr="00E80517">
        <w:trPr>
          <w:cantSplit/>
          <w:trHeight w:val="113"/>
        </w:trPr>
        <w:tc>
          <w:tcPr>
            <w:tcW w:w="8689" w:type="dxa"/>
            <w:tcBorders>
              <w:top w:val="dashed" w:sz="4" w:space="0" w:color="auto"/>
              <w:bottom w:val="dashed" w:sz="4" w:space="0" w:color="auto"/>
            </w:tcBorders>
            <w:vAlign w:val="center"/>
          </w:tcPr>
          <w:p w14:paraId="2129F4C6" w14:textId="77777777" w:rsidR="0010201E" w:rsidRDefault="0010201E" w:rsidP="0010201E">
            <w:pPr>
              <w:pStyle w:val="Normal-nospace"/>
              <w:numPr>
                <w:ilvl w:val="0"/>
                <w:numId w:val="16"/>
              </w:numPr>
              <w:tabs>
                <w:tab w:val="clear" w:pos="473"/>
              </w:tabs>
              <w:spacing w:before="20" w:after="20" w:line="240" w:lineRule="atLeast"/>
              <w:ind w:left="426" w:hanging="284"/>
              <w:rPr>
                <w:b/>
                <w:bCs/>
              </w:rPr>
            </w:pPr>
            <w:r>
              <w:t>Understanding of additional equipment required by the leader.</w:t>
            </w:r>
          </w:p>
        </w:tc>
        <w:tc>
          <w:tcPr>
            <w:tcW w:w="576" w:type="dxa"/>
            <w:tcBorders>
              <w:top w:val="dashed" w:sz="4" w:space="0" w:color="auto"/>
              <w:bottom w:val="dashed" w:sz="4" w:space="0" w:color="auto"/>
            </w:tcBorders>
            <w:shd w:val="clear" w:color="auto" w:fill="D9D9D9" w:themeFill="background1" w:themeFillShade="D9"/>
          </w:tcPr>
          <w:p w14:paraId="2129F4C7" w14:textId="315F86BC" w:rsidR="0010201E" w:rsidRDefault="0010201E" w:rsidP="0010201E">
            <w:pPr>
              <w:spacing w:before="20" w:after="20" w:line="240" w:lineRule="atLeast"/>
              <w:jc w:val="center"/>
            </w:pPr>
          </w:p>
        </w:tc>
        <w:tc>
          <w:tcPr>
            <w:tcW w:w="576" w:type="dxa"/>
            <w:tcBorders>
              <w:top w:val="dashed" w:sz="4" w:space="0" w:color="auto"/>
              <w:bottom w:val="dashed" w:sz="4" w:space="0" w:color="auto"/>
            </w:tcBorders>
            <w:shd w:val="clear" w:color="auto" w:fill="auto"/>
          </w:tcPr>
          <w:p w14:paraId="2129F4C8"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auto"/>
          </w:tcPr>
          <w:p w14:paraId="2129F4C9"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dashed" w:sz="4" w:space="0" w:color="auto"/>
            </w:tcBorders>
            <w:shd w:val="clear" w:color="auto" w:fill="D9D9D9" w:themeFill="background1" w:themeFillShade="D9"/>
          </w:tcPr>
          <w:p w14:paraId="2129F4CA" w14:textId="77777777" w:rsidR="0010201E" w:rsidRDefault="0010201E" w:rsidP="0010201E">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4CB"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C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4CD" w14:textId="77777777" w:rsidR="0010201E" w:rsidRDefault="0010201E" w:rsidP="0010201E">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4C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C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D9D9D9" w:themeFill="background1" w:themeFillShade="D9"/>
          </w:tcPr>
          <w:p w14:paraId="2129F4D0" w14:textId="77777777" w:rsidR="0010201E" w:rsidRDefault="0010201E" w:rsidP="0010201E">
            <w:pPr>
              <w:spacing w:before="20" w:after="20" w:line="240" w:lineRule="atLeast"/>
              <w:jc w:val="center"/>
            </w:pPr>
          </w:p>
        </w:tc>
        <w:tc>
          <w:tcPr>
            <w:tcW w:w="575" w:type="dxa"/>
            <w:tcBorders>
              <w:top w:val="dashed" w:sz="4" w:space="0" w:color="auto"/>
              <w:bottom w:val="dashed" w:sz="4" w:space="0" w:color="auto"/>
            </w:tcBorders>
            <w:shd w:val="clear" w:color="auto" w:fill="auto"/>
          </w:tcPr>
          <w:p w14:paraId="2129F4D1"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dashed" w:sz="4" w:space="0" w:color="auto"/>
            </w:tcBorders>
            <w:shd w:val="clear" w:color="auto" w:fill="auto"/>
          </w:tcPr>
          <w:p w14:paraId="2129F4D2"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r w:rsidR="0010201E" w14:paraId="2129F4E1" w14:textId="77777777" w:rsidTr="00E80517">
        <w:trPr>
          <w:cantSplit/>
          <w:trHeight w:val="113"/>
        </w:trPr>
        <w:tc>
          <w:tcPr>
            <w:tcW w:w="8689" w:type="dxa"/>
            <w:tcBorders>
              <w:top w:val="dashed" w:sz="4" w:space="0" w:color="auto"/>
              <w:bottom w:val="single" w:sz="4" w:space="0" w:color="auto"/>
            </w:tcBorders>
            <w:vAlign w:val="center"/>
          </w:tcPr>
          <w:p w14:paraId="2129F4D4" w14:textId="77777777" w:rsidR="0010201E" w:rsidRPr="00175A48" w:rsidRDefault="0010201E" w:rsidP="0010201E">
            <w:pPr>
              <w:pStyle w:val="Normal-nospace"/>
              <w:numPr>
                <w:ilvl w:val="0"/>
                <w:numId w:val="16"/>
              </w:numPr>
              <w:tabs>
                <w:tab w:val="clear" w:pos="473"/>
              </w:tabs>
              <w:spacing w:before="20" w:after="20" w:line="240" w:lineRule="atLeast"/>
              <w:ind w:left="426" w:hanging="284"/>
              <w:rPr>
                <w:b/>
                <w:bCs/>
              </w:rPr>
            </w:pPr>
            <w:r>
              <w:t>Knowledge of the different types of kayak available and what type of water they are suitable for.</w:t>
            </w:r>
          </w:p>
        </w:tc>
        <w:tc>
          <w:tcPr>
            <w:tcW w:w="576" w:type="dxa"/>
            <w:tcBorders>
              <w:top w:val="dashed" w:sz="4" w:space="0" w:color="auto"/>
              <w:bottom w:val="single" w:sz="4" w:space="0" w:color="auto"/>
            </w:tcBorders>
            <w:shd w:val="clear" w:color="auto" w:fill="auto"/>
          </w:tcPr>
          <w:p w14:paraId="2129F4D5" w14:textId="7809169F"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auto"/>
          </w:tcPr>
          <w:p w14:paraId="2129F4D6"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auto"/>
          </w:tcPr>
          <w:p w14:paraId="2129F4D7"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6" w:type="dxa"/>
            <w:tcBorders>
              <w:top w:val="dashed" w:sz="4" w:space="0" w:color="auto"/>
              <w:bottom w:val="single" w:sz="4" w:space="0" w:color="auto"/>
            </w:tcBorders>
            <w:shd w:val="clear" w:color="auto" w:fill="auto"/>
          </w:tcPr>
          <w:p w14:paraId="2129F4D8"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D9"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DA"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DB"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DC"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DD"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DE"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DF"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c>
          <w:tcPr>
            <w:tcW w:w="575" w:type="dxa"/>
            <w:tcBorders>
              <w:top w:val="dashed" w:sz="4" w:space="0" w:color="auto"/>
              <w:bottom w:val="single" w:sz="4" w:space="0" w:color="auto"/>
            </w:tcBorders>
            <w:shd w:val="clear" w:color="auto" w:fill="auto"/>
          </w:tcPr>
          <w:p w14:paraId="2129F4E0" w14:textId="77777777" w:rsidR="0010201E" w:rsidRDefault="0010201E" w:rsidP="0010201E">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0950DE">
              <w:fldChar w:fldCharType="separate"/>
            </w:r>
            <w:r>
              <w:fldChar w:fldCharType="end"/>
            </w:r>
          </w:p>
        </w:tc>
      </w:tr>
    </w:tbl>
    <w:tbl>
      <w:tblPr>
        <w:tblpPr w:leftFromText="180" w:rightFromText="180" w:vertAnchor="text" w:horzAnchor="margin" w:tblpY="25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175A48" w14:paraId="2129F4E3" w14:textId="77777777" w:rsidTr="00A4279A">
        <w:trPr>
          <w:cantSplit/>
          <w:trHeight w:val="454"/>
        </w:trPr>
        <w:tc>
          <w:tcPr>
            <w:tcW w:w="15593" w:type="dxa"/>
            <w:shd w:val="pct20" w:color="auto" w:fill="auto"/>
            <w:vAlign w:val="center"/>
          </w:tcPr>
          <w:p w14:paraId="2129F4E2" w14:textId="77777777" w:rsidR="00175A48" w:rsidRDefault="00175A48" w:rsidP="00A4279A">
            <w:pPr>
              <w:pStyle w:val="Heading"/>
              <w:spacing w:before="40" w:after="0" w:line="240" w:lineRule="atLeast"/>
              <w:rPr>
                <w:bCs/>
              </w:rPr>
            </w:pPr>
            <w:r>
              <w:rPr>
                <w:bCs/>
              </w:rPr>
              <w:t>Notes</w:t>
            </w:r>
          </w:p>
        </w:tc>
      </w:tr>
      <w:tr w:rsidR="00175A48" w14:paraId="2129F4E5" w14:textId="77777777" w:rsidTr="00CE4869">
        <w:trPr>
          <w:cantSplit/>
          <w:trHeight w:hRule="exact" w:val="4930"/>
        </w:trPr>
        <w:tc>
          <w:tcPr>
            <w:tcW w:w="15593" w:type="dxa"/>
            <w:tcBorders>
              <w:bottom w:val="single" w:sz="4" w:space="0" w:color="auto"/>
            </w:tcBorders>
          </w:tcPr>
          <w:p w14:paraId="2129F4E4" w14:textId="77777777" w:rsidR="00175A48" w:rsidRDefault="00175A48" w:rsidP="00A4279A">
            <w:pPr>
              <w:spacing w:before="20" w:after="20" w:line="240" w:lineRule="atLeast"/>
            </w:pPr>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2129F4E6" w14:textId="77777777" w:rsidR="00F84F1F" w:rsidRPr="003F4761" w:rsidRDefault="00F84F1F" w:rsidP="003F4761">
      <w:pPr>
        <w:tabs>
          <w:tab w:val="left" w:pos="885"/>
        </w:tabs>
        <w:rPr>
          <w:lang w:eastAsia="en-US" w:bidi="ar-SA"/>
        </w:rPr>
        <w:sectPr w:rsidR="00F84F1F" w:rsidRPr="003F4761" w:rsidSect="00F84F1F">
          <w:headerReference w:type="default" r:id="rId16"/>
          <w:headerReference w:type="first" r:id="rId17"/>
          <w:pgSz w:w="16840" w:h="11910" w:orient="landscape"/>
          <w:pgMar w:top="1440" w:right="992" w:bottom="1440" w:left="567" w:header="499" w:footer="113" w:gutter="0"/>
          <w:cols w:space="720"/>
          <w:titlePg/>
          <w:docGrid w:linePitch="299"/>
        </w:sectPr>
      </w:pPr>
    </w:p>
    <w:p w14:paraId="2129F4E7" w14:textId="77777777" w:rsidR="00F84F1F" w:rsidRDefault="00F84F1F" w:rsidP="00F84F1F">
      <w:pPr>
        <w:pStyle w:val="ScoutSubHead"/>
        <w:pageBreakBefore/>
        <w:numPr>
          <w:ilvl w:val="0"/>
          <w:numId w:val="0"/>
        </w:numPr>
        <w:rPr>
          <w:color w:val="000000"/>
          <w:sz w:val="16"/>
          <w:szCs w:val="16"/>
        </w:rPr>
      </w:pPr>
      <w:r>
        <w:rPr>
          <w:rFonts w:asciiTheme="minorHAnsi" w:hAnsiTheme="minorHAnsi"/>
        </w:rPr>
        <w:lastRenderedPageBreak/>
        <w:t>Kayaking</w:t>
      </w:r>
      <w:r w:rsidRPr="00A41B90">
        <w:rPr>
          <w:rFonts w:asciiTheme="minorHAnsi" w:hAnsiTheme="minorHAnsi"/>
        </w:rPr>
        <w:t xml:space="preserve"> Permit Assessment</w:t>
      </w:r>
    </w:p>
    <w:p w14:paraId="2129F4E8" w14:textId="77777777" w:rsidR="002011A6" w:rsidRPr="002011A6" w:rsidRDefault="002011A6" w:rsidP="002011A6">
      <w:pPr>
        <w:rPr>
          <w:color w:val="000000"/>
          <w:sz w:val="16"/>
          <w:szCs w:val="16"/>
        </w:rPr>
      </w:pPr>
      <w:r w:rsidRPr="002011A6">
        <w:rPr>
          <w:color w:val="000000"/>
          <w:sz w:val="16"/>
          <w:szCs w:val="16"/>
        </w:rPr>
        <w:t xml:space="preserve">DATA PROTECTION: This form is used to collect information about you for the purpose of approving your permit application, this is to be used by your </w:t>
      </w:r>
      <w:r w:rsidR="00931A86">
        <w:rPr>
          <w:color w:val="000000"/>
          <w:sz w:val="16"/>
          <w:szCs w:val="16"/>
        </w:rPr>
        <w:t>Assessor</w:t>
      </w:r>
      <w:r w:rsidRPr="002011A6">
        <w:rPr>
          <w:color w:val="000000"/>
          <w:sz w:val="16"/>
          <w:szCs w:val="16"/>
        </w:rPr>
        <w:t xml:space="preserve"> and Commissioner. As part of this form we collect personal data about you, your </w:t>
      </w:r>
      <w:r w:rsidR="00931A86">
        <w:rPr>
          <w:color w:val="000000"/>
          <w:sz w:val="16"/>
          <w:szCs w:val="16"/>
        </w:rPr>
        <w:t>Assessor</w:t>
      </w:r>
      <w:r w:rsidRPr="002011A6">
        <w:rPr>
          <w:color w:val="000000"/>
          <w:sz w:val="16"/>
          <w:szCs w:val="16"/>
        </w:rPr>
        <w:t xml:space="preserve"> and Commissioner, this detail is required so that we can log your permit onto Compass (the Scout’s membership database) and also follow up as necessary with your </w:t>
      </w:r>
      <w:r w:rsidR="00931A86">
        <w:rPr>
          <w:color w:val="000000"/>
          <w:sz w:val="16"/>
          <w:szCs w:val="16"/>
        </w:rPr>
        <w:t>Assessor</w:t>
      </w:r>
      <w:r w:rsidRPr="002011A6">
        <w:rPr>
          <w:color w:val="000000"/>
          <w:sz w:val="16"/>
          <w:szCs w:val="16"/>
        </w:rPr>
        <w:t xml:space="preserve">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14:paraId="2129F4E9" w14:textId="77777777" w:rsidR="002011A6" w:rsidRPr="002011A6" w:rsidRDefault="002011A6" w:rsidP="002011A6">
      <w:pPr>
        <w:jc w:val="both"/>
        <w:rPr>
          <w:color w:val="000000"/>
          <w:sz w:val="16"/>
          <w:szCs w:val="16"/>
        </w:rPr>
      </w:pPr>
    </w:p>
    <w:p w14:paraId="2129F4EA" w14:textId="77777777" w:rsidR="002011A6" w:rsidRPr="002011A6" w:rsidRDefault="002011A6" w:rsidP="002011A6">
      <w:pPr>
        <w:jc w:val="both"/>
        <w:rPr>
          <w:color w:val="000000"/>
          <w:sz w:val="16"/>
          <w:szCs w:val="16"/>
        </w:rPr>
      </w:pPr>
      <w:r w:rsidRPr="002011A6">
        <w:rPr>
          <w:color w:val="000000"/>
          <w:sz w:val="16"/>
          <w:szCs w:val="16"/>
        </w:rPr>
        <w:t xml:space="preserve">The applicant should keep this form once it has been completed by the </w:t>
      </w:r>
      <w:r w:rsidR="00931A86">
        <w:rPr>
          <w:color w:val="000000"/>
          <w:sz w:val="16"/>
          <w:szCs w:val="16"/>
        </w:rPr>
        <w:t>Assessor</w:t>
      </w:r>
      <w:r w:rsidRPr="002011A6">
        <w:rPr>
          <w:color w:val="000000"/>
          <w:sz w:val="16"/>
          <w:szCs w:val="16"/>
        </w:rPr>
        <w:t xml:space="preserve"> and take it to their Commissioner.</w:t>
      </w:r>
    </w:p>
    <w:tbl>
      <w:tblPr>
        <w:tblW w:w="9882" w:type="dxa"/>
        <w:tblInd w:w="-15" w:type="dxa"/>
        <w:tblLayout w:type="fixed"/>
        <w:tblLook w:val="0000" w:firstRow="0" w:lastRow="0" w:firstColumn="0" w:lastColumn="0" w:noHBand="0" w:noVBand="0"/>
      </w:tblPr>
      <w:tblGrid>
        <w:gridCol w:w="1232"/>
        <w:gridCol w:w="1079"/>
        <w:gridCol w:w="159"/>
        <w:gridCol w:w="803"/>
        <w:gridCol w:w="315"/>
        <w:gridCol w:w="815"/>
        <w:gridCol w:w="538"/>
        <w:gridCol w:w="31"/>
        <w:gridCol w:w="281"/>
        <w:gridCol w:w="22"/>
        <w:gridCol w:w="377"/>
        <w:gridCol w:w="599"/>
        <w:gridCol w:w="563"/>
        <w:gridCol w:w="24"/>
        <w:gridCol w:w="573"/>
        <w:gridCol w:w="257"/>
        <w:gridCol w:w="720"/>
        <w:gridCol w:w="1464"/>
        <w:gridCol w:w="30"/>
      </w:tblGrid>
      <w:tr w:rsidR="00A41B90" w:rsidRPr="00A41B90" w14:paraId="2129F4EF" w14:textId="77777777" w:rsidTr="5D264817">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2129F4EB"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4EC"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2"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2"/>
          </w:p>
        </w:tc>
        <w:tc>
          <w:tcPr>
            <w:tcW w:w="247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2129F4ED"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4EE" w14:textId="77777777"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3"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tc>
      </w:tr>
      <w:tr w:rsidR="00FF1FD1" w:rsidRPr="00A41B90" w14:paraId="2129F4F2" w14:textId="77777777" w:rsidTr="5D264817">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2129F4F0" w14:textId="77777777"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Permit applied for</w:t>
            </w:r>
          </w:p>
        </w:tc>
        <w:tc>
          <w:tcPr>
            <w:tcW w:w="741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4F1" w14:textId="1D1B0416" w:rsidR="00FF1FD1" w:rsidRDefault="00E80517" w:rsidP="00E80517">
            <w:pPr>
              <w:pStyle w:val="Normal-nospace"/>
              <w:snapToGrid w:val="0"/>
              <w:spacing w:line="240" w:lineRule="atLeast"/>
              <w:rPr>
                <w:rFonts w:asciiTheme="minorHAnsi" w:hAnsiTheme="minorHAnsi"/>
              </w:rPr>
            </w:pPr>
            <w:r>
              <w:rPr>
                <w:rFonts w:asciiTheme="minorHAnsi" w:hAnsiTheme="minorHAnsi"/>
              </w:rPr>
              <w:t>Open Inland</w:t>
            </w:r>
            <w:r w:rsidR="348BB5EB" w:rsidRPr="5D264817">
              <w:rPr>
                <w:rFonts w:asciiTheme="minorHAnsi" w:hAnsiTheme="minorHAnsi"/>
              </w:rPr>
              <w:t xml:space="preserve"> </w:t>
            </w:r>
            <w:r w:rsidR="00FF1FD1" w:rsidRPr="5D264817">
              <w:rPr>
                <w:rFonts w:asciiTheme="minorHAnsi" w:hAnsiTheme="minorHAnsi"/>
              </w:rPr>
              <w:fldChar w:fldCharType="begin">
                <w:ffData>
                  <w:name w:val="Check1"/>
                  <w:enabled/>
                  <w:calcOnExit w:val="0"/>
                  <w:checkBox>
                    <w:sizeAuto/>
                    <w:default w:val="0"/>
                    <w:checked w:val="0"/>
                  </w:checkBox>
                </w:ffData>
              </w:fldChar>
            </w:r>
            <w:r w:rsidR="00FF1FD1"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00FF1FD1" w:rsidRPr="5D264817">
              <w:rPr>
                <w:rFonts w:asciiTheme="minorHAnsi" w:hAnsiTheme="minorHAnsi"/>
              </w:rPr>
              <w:fldChar w:fldCharType="end"/>
            </w:r>
            <w:r>
              <w:rPr>
                <w:rFonts w:asciiTheme="minorHAnsi" w:hAnsiTheme="minorHAnsi"/>
              </w:rPr>
              <w:t xml:space="preserve">/ </w:t>
            </w:r>
            <w:r w:rsidR="00FF1FD1" w:rsidRPr="5D264817">
              <w:rPr>
                <w:rFonts w:asciiTheme="minorHAnsi" w:hAnsiTheme="minorHAnsi"/>
              </w:rPr>
              <w:t xml:space="preserve">River </w:t>
            </w:r>
            <w:r w:rsidR="00FF1FD1" w:rsidRPr="5D264817">
              <w:rPr>
                <w:rFonts w:asciiTheme="minorHAnsi" w:hAnsiTheme="minorHAnsi"/>
              </w:rPr>
              <w:fldChar w:fldCharType="begin">
                <w:ffData>
                  <w:name w:val="Check1"/>
                  <w:enabled/>
                  <w:calcOnExit w:val="0"/>
                  <w:checkBox>
                    <w:sizeAuto/>
                    <w:default w:val="0"/>
                    <w:checked w:val="0"/>
                  </w:checkBox>
                </w:ffData>
              </w:fldChar>
            </w:r>
            <w:r w:rsidR="00FF1FD1"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00FF1FD1" w:rsidRPr="5D264817">
              <w:rPr>
                <w:rFonts w:asciiTheme="minorHAnsi" w:hAnsiTheme="minorHAnsi"/>
              </w:rPr>
              <w:fldChar w:fldCharType="end"/>
            </w:r>
            <w:r>
              <w:rPr>
                <w:rFonts w:asciiTheme="minorHAnsi" w:hAnsiTheme="minorHAnsi"/>
              </w:rPr>
              <w:t xml:space="preserve"> / </w:t>
            </w:r>
            <w:r w:rsidR="00FF1FD1" w:rsidRPr="5D264817">
              <w:rPr>
                <w:rFonts w:asciiTheme="minorHAnsi" w:hAnsiTheme="minorHAnsi"/>
              </w:rPr>
              <w:t xml:space="preserve">Sea </w:t>
            </w:r>
            <w:r w:rsidR="00FF1FD1" w:rsidRPr="5D264817">
              <w:rPr>
                <w:rFonts w:asciiTheme="minorHAnsi" w:hAnsiTheme="minorHAnsi"/>
              </w:rPr>
              <w:fldChar w:fldCharType="begin">
                <w:ffData>
                  <w:name w:val="Check1"/>
                  <w:enabled/>
                  <w:calcOnExit w:val="0"/>
                  <w:checkBox>
                    <w:sizeAuto/>
                    <w:default w:val="0"/>
                    <w:checked w:val="0"/>
                  </w:checkBox>
                </w:ffData>
              </w:fldChar>
            </w:r>
            <w:r w:rsidR="00FF1FD1"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00FF1FD1" w:rsidRPr="5D264817">
              <w:rPr>
                <w:rFonts w:asciiTheme="minorHAnsi" w:hAnsiTheme="minorHAnsi"/>
              </w:rPr>
              <w:fldChar w:fldCharType="end"/>
            </w:r>
            <w:r>
              <w:rPr>
                <w:rFonts w:asciiTheme="minorHAnsi" w:hAnsiTheme="minorHAnsi"/>
              </w:rPr>
              <w:t xml:space="preserve"> / </w:t>
            </w:r>
            <w:r w:rsidR="00407419" w:rsidRPr="5D264817">
              <w:rPr>
                <w:rFonts w:asciiTheme="minorHAnsi" w:hAnsiTheme="minorHAnsi"/>
              </w:rPr>
              <w:t>Surf</w:t>
            </w:r>
            <w:r w:rsidR="00FF1FD1" w:rsidRPr="5D264817">
              <w:rPr>
                <w:rFonts w:asciiTheme="minorHAnsi" w:hAnsiTheme="minorHAnsi"/>
              </w:rPr>
              <w:t xml:space="preserve"> </w:t>
            </w:r>
            <w:r w:rsidR="00FF1FD1" w:rsidRPr="5D264817">
              <w:rPr>
                <w:rFonts w:asciiTheme="minorHAnsi" w:hAnsiTheme="minorHAnsi"/>
              </w:rPr>
              <w:fldChar w:fldCharType="begin">
                <w:ffData>
                  <w:name w:val="Check1"/>
                  <w:enabled/>
                  <w:calcOnExit w:val="0"/>
                  <w:checkBox>
                    <w:sizeAuto/>
                    <w:default w:val="0"/>
                    <w:checked w:val="0"/>
                  </w:checkBox>
                </w:ffData>
              </w:fldChar>
            </w:r>
            <w:r w:rsidR="00FF1FD1"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00FF1FD1" w:rsidRPr="5D264817">
              <w:rPr>
                <w:rFonts w:asciiTheme="minorHAnsi" w:hAnsiTheme="minorHAnsi"/>
              </w:rPr>
              <w:fldChar w:fldCharType="end"/>
            </w:r>
          </w:p>
        </w:tc>
      </w:tr>
      <w:tr w:rsidR="00FF1FD1" w:rsidRPr="00A41B90" w14:paraId="2129F4F5" w14:textId="77777777" w:rsidTr="5D264817">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2129F4F3" w14:textId="77777777"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Waters</w:t>
            </w:r>
          </w:p>
        </w:tc>
        <w:tc>
          <w:tcPr>
            <w:tcW w:w="741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4F4" w14:textId="3455BB73" w:rsidR="00FF1FD1" w:rsidRDefault="00FF1FD1" w:rsidP="5D264817">
            <w:pPr>
              <w:pStyle w:val="Normal-nospace"/>
              <w:snapToGrid w:val="0"/>
              <w:spacing w:line="240" w:lineRule="atLeast"/>
              <w:rPr>
                <w:rFonts w:asciiTheme="minorHAnsi" w:hAnsiTheme="minorHAnsi"/>
              </w:rPr>
            </w:pPr>
            <w:r w:rsidRPr="5D264817">
              <w:rPr>
                <w:rFonts w:asciiTheme="minorHAnsi" w:hAnsiTheme="minorHAnsi"/>
              </w:rPr>
              <w:t xml:space="preserve">B1 Waters </w:t>
            </w:r>
            <w:r w:rsidRPr="5D264817">
              <w:rPr>
                <w:rFonts w:asciiTheme="minorHAnsi" w:hAnsiTheme="minorHAnsi"/>
              </w:rPr>
              <w:fldChar w:fldCharType="begin">
                <w:ffData>
                  <w:name w:val="Check1"/>
                  <w:enabled/>
                  <w:calcOnExit w:val="0"/>
                  <w:checkBox>
                    <w:sizeAuto/>
                    <w:default w:val="0"/>
                    <w:checked w:val="0"/>
                  </w:checkBox>
                </w:ffData>
              </w:fldChar>
            </w:r>
            <w:r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Pr="5D264817">
              <w:rPr>
                <w:rFonts w:asciiTheme="minorHAnsi" w:hAnsiTheme="minorHAnsi"/>
              </w:rPr>
              <w:fldChar w:fldCharType="end"/>
            </w:r>
            <w:r w:rsidR="00E80517">
              <w:rPr>
                <w:rFonts w:asciiTheme="minorHAnsi" w:hAnsiTheme="minorHAnsi"/>
              </w:rPr>
              <w:t xml:space="preserve"> / B</w:t>
            </w:r>
            <w:r w:rsidRPr="5D264817">
              <w:rPr>
                <w:rFonts w:asciiTheme="minorHAnsi" w:hAnsiTheme="minorHAnsi"/>
              </w:rPr>
              <w:t xml:space="preserve">2 Waters </w:t>
            </w:r>
            <w:r w:rsidRPr="5D264817">
              <w:rPr>
                <w:rFonts w:asciiTheme="minorHAnsi" w:hAnsiTheme="minorHAnsi"/>
              </w:rPr>
              <w:fldChar w:fldCharType="begin">
                <w:ffData>
                  <w:name w:val="Check1"/>
                  <w:enabled/>
                  <w:calcOnExit w:val="0"/>
                  <w:checkBox>
                    <w:sizeAuto/>
                    <w:default w:val="0"/>
                    <w:checked w:val="0"/>
                  </w:checkBox>
                </w:ffData>
              </w:fldChar>
            </w:r>
            <w:r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Pr="5D264817">
              <w:rPr>
                <w:rFonts w:asciiTheme="minorHAnsi" w:hAnsiTheme="minorHAnsi"/>
              </w:rPr>
              <w:fldChar w:fldCharType="end"/>
            </w:r>
            <w:r w:rsidR="00E80517">
              <w:rPr>
                <w:rFonts w:asciiTheme="minorHAnsi" w:hAnsiTheme="minorHAnsi"/>
              </w:rPr>
              <w:t xml:space="preserve"> / B3 Waters</w:t>
            </w:r>
            <w:r w:rsidR="7B35F796" w:rsidRPr="5D264817">
              <w:rPr>
                <w:rFonts w:asciiTheme="minorHAnsi" w:hAnsiTheme="minorHAnsi"/>
              </w:rPr>
              <w:t xml:space="preserve"> </w:t>
            </w:r>
            <w:r w:rsidRPr="5D264817">
              <w:rPr>
                <w:rFonts w:asciiTheme="minorHAnsi" w:hAnsiTheme="minorHAnsi"/>
              </w:rPr>
              <w:fldChar w:fldCharType="begin">
                <w:ffData>
                  <w:name w:val="Check1"/>
                  <w:enabled/>
                  <w:calcOnExit w:val="0"/>
                  <w:checkBox>
                    <w:sizeAuto/>
                    <w:default w:val="0"/>
                    <w:checked w:val="0"/>
                  </w:checkBox>
                </w:ffData>
              </w:fldChar>
            </w:r>
            <w:r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Pr="5D264817">
              <w:rPr>
                <w:rFonts w:asciiTheme="minorHAnsi" w:hAnsiTheme="minorHAnsi"/>
              </w:rPr>
              <w:fldChar w:fldCharType="end"/>
            </w:r>
            <w:r w:rsidR="00E80517">
              <w:rPr>
                <w:rFonts w:asciiTheme="minorHAnsi" w:hAnsiTheme="minorHAnsi"/>
              </w:rPr>
              <w:t xml:space="preserve"> /</w:t>
            </w:r>
            <w:r w:rsidRPr="5D264817">
              <w:rPr>
                <w:rFonts w:asciiTheme="minorHAnsi" w:hAnsiTheme="minorHAnsi"/>
              </w:rPr>
              <w:t xml:space="preserve">A Waters </w:t>
            </w:r>
            <w:r w:rsidRPr="5D264817">
              <w:rPr>
                <w:rFonts w:asciiTheme="minorHAnsi" w:hAnsiTheme="minorHAnsi"/>
              </w:rPr>
              <w:fldChar w:fldCharType="begin">
                <w:ffData>
                  <w:name w:val="Check1"/>
                  <w:enabled/>
                  <w:calcOnExit w:val="0"/>
                  <w:checkBox>
                    <w:sizeAuto/>
                    <w:default w:val="0"/>
                    <w:checked w:val="0"/>
                  </w:checkBox>
                </w:ffData>
              </w:fldChar>
            </w:r>
            <w:r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Pr="5D264817">
              <w:rPr>
                <w:rFonts w:asciiTheme="minorHAnsi" w:hAnsiTheme="minorHAnsi"/>
              </w:rPr>
              <w:fldChar w:fldCharType="end"/>
            </w:r>
          </w:p>
        </w:tc>
      </w:tr>
      <w:tr w:rsidR="00931A86" w:rsidRPr="00A41B90" w14:paraId="2129F4F8" w14:textId="77777777" w:rsidTr="5D264817">
        <w:trPr>
          <w:trHeight w:val="340"/>
        </w:trPr>
        <w:tc>
          <w:tcPr>
            <w:tcW w:w="2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5E5"/>
            <w:vAlign w:val="center"/>
          </w:tcPr>
          <w:p w14:paraId="2129F4F6" w14:textId="77777777" w:rsidR="00931A86" w:rsidRDefault="00931A86" w:rsidP="002011A6">
            <w:pPr>
              <w:pStyle w:val="Normal-nospace"/>
              <w:snapToGrid w:val="0"/>
              <w:spacing w:line="240" w:lineRule="atLeast"/>
              <w:rPr>
                <w:rFonts w:asciiTheme="minorHAnsi" w:hAnsiTheme="minorHAnsi"/>
                <w:b/>
                <w:bCs/>
              </w:rPr>
            </w:pPr>
            <w:r>
              <w:rPr>
                <w:rFonts w:asciiTheme="minorHAnsi" w:hAnsiTheme="minorHAnsi"/>
                <w:b/>
                <w:bCs/>
              </w:rPr>
              <w:t>Category</w:t>
            </w:r>
          </w:p>
        </w:tc>
        <w:tc>
          <w:tcPr>
            <w:tcW w:w="741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4F7" w14:textId="45E420AE" w:rsidR="00931A86" w:rsidRPr="00A41B90" w:rsidRDefault="00FF1FD1" w:rsidP="00E80517">
            <w:pPr>
              <w:pStyle w:val="Normal-nospace"/>
              <w:snapToGrid w:val="0"/>
              <w:spacing w:line="240" w:lineRule="atLeast"/>
              <w:rPr>
                <w:rFonts w:asciiTheme="minorHAnsi" w:hAnsiTheme="minorHAnsi"/>
              </w:rPr>
            </w:pPr>
            <w:r w:rsidRPr="5D264817">
              <w:rPr>
                <w:rFonts w:asciiTheme="minorHAnsi" w:hAnsiTheme="minorHAnsi"/>
              </w:rPr>
              <w:t xml:space="preserve">Personal </w:t>
            </w:r>
            <w:r w:rsidRPr="5D264817">
              <w:rPr>
                <w:rFonts w:asciiTheme="minorHAnsi" w:hAnsiTheme="minorHAnsi"/>
              </w:rPr>
              <w:fldChar w:fldCharType="begin">
                <w:ffData>
                  <w:name w:val="Check1"/>
                  <w:enabled/>
                  <w:calcOnExit w:val="0"/>
                  <w:checkBox>
                    <w:sizeAuto/>
                    <w:default w:val="0"/>
                    <w:checked w:val="0"/>
                  </w:checkBox>
                </w:ffData>
              </w:fldChar>
            </w:r>
            <w:r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Pr="5D264817">
              <w:rPr>
                <w:rFonts w:asciiTheme="minorHAnsi" w:hAnsiTheme="minorHAnsi"/>
              </w:rPr>
              <w:fldChar w:fldCharType="end"/>
            </w:r>
            <w:r w:rsidR="00E80517">
              <w:rPr>
                <w:rFonts w:asciiTheme="minorHAnsi" w:hAnsiTheme="minorHAnsi"/>
              </w:rPr>
              <w:t xml:space="preserve"> / L</w:t>
            </w:r>
            <w:r w:rsidR="00931A86" w:rsidRPr="5D264817">
              <w:rPr>
                <w:rFonts w:asciiTheme="minorHAnsi" w:hAnsiTheme="minorHAnsi"/>
              </w:rPr>
              <w:t xml:space="preserve">eadership </w:t>
            </w:r>
            <w:r w:rsidR="00931A86" w:rsidRPr="5D264817">
              <w:rPr>
                <w:rFonts w:asciiTheme="minorHAnsi" w:hAnsiTheme="minorHAnsi"/>
              </w:rPr>
              <w:fldChar w:fldCharType="begin">
                <w:ffData>
                  <w:name w:val="Check1"/>
                  <w:enabled/>
                  <w:calcOnExit w:val="0"/>
                  <w:checkBox>
                    <w:sizeAuto/>
                    <w:default w:val="0"/>
                    <w:checked w:val="0"/>
                  </w:checkBox>
                </w:ffData>
              </w:fldChar>
            </w:r>
            <w:r w:rsidR="00931A86"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00931A86" w:rsidRPr="5D264817">
              <w:rPr>
                <w:rFonts w:asciiTheme="minorHAnsi" w:hAnsiTheme="minorHAnsi"/>
              </w:rPr>
              <w:fldChar w:fldCharType="end"/>
            </w:r>
            <w:r w:rsidR="00E80517">
              <w:rPr>
                <w:rFonts w:asciiTheme="minorHAnsi" w:hAnsiTheme="minorHAnsi"/>
              </w:rPr>
              <w:t xml:space="preserve"> / </w:t>
            </w:r>
            <w:r w:rsidRPr="5D264817">
              <w:rPr>
                <w:rFonts w:asciiTheme="minorHAnsi" w:hAnsiTheme="minorHAnsi"/>
              </w:rPr>
              <w:t xml:space="preserve">Supervision </w:t>
            </w:r>
            <w:r w:rsidRPr="5D264817">
              <w:rPr>
                <w:rFonts w:asciiTheme="minorHAnsi" w:hAnsiTheme="minorHAnsi"/>
              </w:rPr>
              <w:fldChar w:fldCharType="begin">
                <w:ffData>
                  <w:name w:val="Check1"/>
                  <w:enabled/>
                  <w:calcOnExit w:val="0"/>
                  <w:checkBox>
                    <w:sizeAuto/>
                    <w:default w:val="0"/>
                    <w:checked w:val="0"/>
                  </w:checkBox>
                </w:ffData>
              </w:fldChar>
            </w:r>
            <w:r w:rsidRPr="5D264817">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Pr="5D264817">
              <w:rPr>
                <w:rFonts w:asciiTheme="minorHAnsi" w:hAnsiTheme="minorHAnsi"/>
              </w:rPr>
              <w:fldChar w:fldCharType="end"/>
            </w:r>
          </w:p>
        </w:tc>
      </w:tr>
      <w:tr w:rsidR="00A41B90" w:rsidRPr="00A41B90" w14:paraId="2129F4FA" w14:textId="77777777" w:rsidTr="5D264817">
        <w:trPr>
          <w:gridAfter w:val="1"/>
          <w:wAfter w:w="30" w:type="dxa"/>
          <w:trHeight w:hRule="exact" w:val="57"/>
        </w:trPr>
        <w:tc>
          <w:tcPr>
            <w:tcW w:w="9852" w:type="dxa"/>
            <w:gridSpan w:val="18"/>
            <w:tcBorders>
              <w:top w:val="single" w:sz="4" w:space="0" w:color="000000" w:themeColor="text1"/>
              <w:bottom w:val="single" w:sz="4" w:space="0" w:color="000000" w:themeColor="text1"/>
            </w:tcBorders>
            <w:shd w:val="clear" w:color="auto" w:fill="auto"/>
            <w:vAlign w:val="center"/>
          </w:tcPr>
          <w:p w14:paraId="2129F4F9" w14:textId="77777777" w:rsidR="00A41B90" w:rsidRPr="00A41B90" w:rsidRDefault="00A41B90" w:rsidP="002011A6">
            <w:pPr>
              <w:snapToGrid w:val="0"/>
              <w:spacing w:line="240" w:lineRule="atLeast"/>
              <w:rPr>
                <w:rFonts w:asciiTheme="minorHAnsi" w:hAnsiTheme="minorHAnsi"/>
              </w:rPr>
            </w:pPr>
          </w:p>
        </w:tc>
      </w:tr>
      <w:tr w:rsidR="00A41B90" w:rsidRPr="00A41B90" w14:paraId="2129F4FE" w14:textId="77777777" w:rsidTr="5D264817">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4FB"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4FC"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4" w:name="Check4"/>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4FD"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0950DE">
              <w:rPr>
                <w:rFonts w:asciiTheme="minorHAnsi" w:hAnsiTheme="minorHAnsi"/>
                <w:bCs/>
              </w:rPr>
            </w:r>
            <w:r w:rsidR="000950DE">
              <w:rPr>
                <w:rFonts w:asciiTheme="minorHAnsi" w:hAnsiTheme="minorHAnsi"/>
                <w:bCs/>
              </w:rPr>
              <w:fldChar w:fldCharType="separate"/>
            </w:r>
            <w:r w:rsidRPr="00A41B90">
              <w:rPr>
                <w:rFonts w:asciiTheme="minorHAnsi" w:hAnsiTheme="minorHAnsi"/>
                <w:bCs/>
              </w:rPr>
              <w:fldChar w:fldCharType="end"/>
            </w:r>
            <w:bookmarkEnd w:id="4"/>
          </w:p>
        </w:tc>
      </w:tr>
      <w:tr w:rsidR="00A41B90" w:rsidRPr="00A41B90" w14:paraId="2129F501" w14:textId="77777777" w:rsidTr="5D264817">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4FF" w14:textId="77777777" w:rsidR="00931A86" w:rsidRDefault="00931A86" w:rsidP="00931A86">
            <w:pPr>
              <w:spacing w:before="20" w:line="240" w:lineRule="atLeast"/>
              <w:jc w:val="both"/>
            </w:pPr>
            <w:r>
              <w:rPr>
                <w:b/>
                <w:bCs/>
              </w:rPr>
              <w:t>Description:</w:t>
            </w:r>
            <w:r>
              <w:t xml:space="preserve"> Technical assessment based on competence in all areas of the assessment checklist.</w:t>
            </w:r>
          </w:p>
          <w:p w14:paraId="2129F500" w14:textId="77777777" w:rsidR="00A41B90" w:rsidRPr="00A41B90" w:rsidRDefault="00931A86" w:rsidP="00931A86">
            <w:pPr>
              <w:spacing w:before="40" w:line="240" w:lineRule="atLeast"/>
              <w:jc w:val="both"/>
              <w:rPr>
                <w:rFonts w:asciiTheme="minorHAnsi" w:hAnsiTheme="minorHAnsi"/>
              </w:rPr>
            </w:pPr>
            <w:r>
              <w:rPr>
                <w:b/>
                <w:bCs/>
              </w:rPr>
              <w:t>To be completed by:</w:t>
            </w:r>
            <w:r>
              <w:t xml:space="preserve"> Either a County Assessor or an external assessor with the appropriate NGB award.</w:t>
            </w:r>
          </w:p>
        </w:tc>
      </w:tr>
      <w:tr w:rsidR="00A41B90" w:rsidRPr="00A41B90" w14:paraId="2129F503" w14:textId="77777777" w:rsidTr="5D264817">
        <w:trPr>
          <w:trHeight w:hRule="exact" w:val="872"/>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2129F502" w14:textId="77777777"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5"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5"/>
          </w:p>
        </w:tc>
      </w:tr>
      <w:tr w:rsidR="007F6101" w:rsidRPr="00A41B90" w14:paraId="2129F507" w14:textId="77777777" w:rsidTr="5D264817">
        <w:trPr>
          <w:trHeight w:val="340"/>
        </w:trPr>
        <w:tc>
          <w:tcPr>
            <w:tcW w:w="6814" w:type="dxa"/>
            <w:gridSpan w:val="13"/>
            <w:tcBorders>
              <w:left w:val="single" w:sz="4" w:space="0" w:color="auto"/>
              <w:bottom w:val="single" w:sz="4" w:space="0" w:color="auto"/>
              <w:right w:val="single" w:sz="4" w:space="0" w:color="auto"/>
            </w:tcBorders>
            <w:shd w:val="clear" w:color="auto" w:fill="auto"/>
            <w:vAlign w:val="center"/>
          </w:tcPr>
          <w:p w14:paraId="2129F504" w14:textId="77777777" w:rsidR="007F6101" w:rsidRPr="00931A86" w:rsidRDefault="007F6101" w:rsidP="002011A6">
            <w:pPr>
              <w:snapToGrid w:val="0"/>
              <w:spacing w:line="240" w:lineRule="atLeast"/>
              <w:rPr>
                <w:rFonts w:asciiTheme="minorHAnsi" w:hAnsiTheme="minorHAnsi"/>
                <w:sz w:val="20"/>
                <w:szCs w:val="20"/>
              </w:rPr>
            </w:pPr>
          </w:p>
        </w:tc>
        <w:tc>
          <w:tcPr>
            <w:tcW w:w="854" w:type="dxa"/>
            <w:gridSpan w:val="3"/>
            <w:tcBorders>
              <w:top w:val="single" w:sz="4" w:space="0" w:color="000000" w:themeColor="text1"/>
              <w:left w:val="single" w:sz="4" w:space="0" w:color="auto"/>
              <w:bottom w:val="single" w:sz="4" w:space="0" w:color="000000" w:themeColor="text1"/>
            </w:tcBorders>
            <w:shd w:val="clear" w:color="auto" w:fill="E5E5E5"/>
            <w:vAlign w:val="center"/>
          </w:tcPr>
          <w:p w14:paraId="2129F505" w14:textId="77777777" w:rsidR="007F6101" w:rsidRPr="00931A86" w:rsidRDefault="007F6101" w:rsidP="002011A6">
            <w:pPr>
              <w:spacing w:line="240" w:lineRule="atLeast"/>
              <w:rPr>
                <w:rFonts w:asciiTheme="minorHAnsi" w:hAnsiTheme="minorHAnsi"/>
                <w:b/>
                <w:bCs/>
                <w:sz w:val="20"/>
                <w:szCs w:val="20"/>
              </w:rPr>
            </w:pPr>
            <w:r>
              <w:rPr>
                <w:rFonts w:asciiTheme="minorHAnsi" w:hAnsiTheme="minorHAnsi"/>
                <w:b/>
                <w:bCs/>
                <w:sz w:val="20"/>
                <w:szCs w:val="20"/>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06" w14:textId="77777777" w:rsidR="007F6101" w:rsidRPr="00A41B90" w:rsidRDefault="007F6101"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p>
        </w:tc>
      </w:tr>
      <w:tr w:rsidR="00A41B90" w:rsidRPr="00A41B90" w14:paraId="2129F50D" w14:textId="77777777" w:rsidTr="5D264817">
        <w:trPr>
          <w:trHeight w:val="340"/>
        </w:trPr>
        <w:tc>
          <w:tcPr>
            <w:tcW w:w="2311" w:type="dxa"/>
            <w:gridSpan w:val="2"/>
            <w:tcBorders>
              <w:top w:val="single" w:sz="4" w:space="0" w:color="auto"/>
              <w:left w:val="single" w:sz="4" w:space="0" w:color="000000" w:themeColor="text1"/>
              <w:bottom w:val="single" w:sz="4" w:space="0" w:color="000000" w:themeColor="text1"/>
            </w:tcBorders>
            <w:shd w:val="clear" w:color="auto" w:fill="E5E5E5"/>
            <w:vAlign w:val="center"/>
          </w:tcPr>
          <w:p w14:paraId="2129F508" w14:textId="77777777" w:rsidR="00A41B90" w:rsidRPr="00931A86" w:rsidRDefault="00931A86" w:rsidP="002011A6">
            <w:pPr>
              <w:pStyle w:val="Heading"/>
              <w:spacing w:after="0" w:line="240" w:lineRule="atLeast"/>
              <w:rPr>
                <w:rFonts w:asciiTheme="minorHAnsi" w:hAnsiTheme="minorHAnsi"/>
                <w:bCs/>
              </w:rPr>
            </w:pPr>
            <w:r w:rsidRPr="00931A86">
              <w:rPr>
                <w:rFonts w:asciiTheme="minorHAnsi" w:hAnsiTheme="minorHAnsi"/>
                <w:bCs/>
              </w:rPr>
              <w:t>Assessor</w:t>
            </w:r>
            <w:r w:rsidR="00A41B90" w:rsidRPr="00931A86">
              <w:rPr>
                <w:rFonts w:asciiTheme="minorHAnsi" w:hAnsiTheme="minorHAnsi"/>
                <w:bCs/>
              </w:rPr>
              <w:t>:</w:t>
            </w:r>
          </w:p>
        </w:tc>
        <w:tc>
          <w:tcPr>
            <w:tcW w:w="1277" w:type="dxa"/>
            <w:gridSpan w:val="3"/>
            <w:tcBorders>
              <w:top w:val="single" w:sz="4" w:space="0" w:color="auto"/>
              <w:left w:val="single" w:sz="4" w:space="0" w:color="000000" w:themeColor="text1"/>
              <w:bottom w:val="single" w:sz="4" w:space="0" w:color="000000" w:themeColor="text1"/>
            </w:tcBorders>
            <w:shd w:val="clear" w:color="auto" w:fill="E5E5E5"/>
            <w:vAlign w:val="center"/>
          </w:tcPr>
          <w:p w14:paraId="2129F509" w14:textId="77777777"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Signature</w:t>
            </w:r>
          </w:p>
        </w:tc>
        <w:tc>
          <w:tcPr>
            <w:tcW w:w="3226" w:type="dxa"/>
            <w:gridSpan w:val="8"/>
            <w:tcBorders>
              <w:top w:val="single" w:sz="4" w:space="0" w:color="auto"/>
              <w:left w:val="single" w:sz="4" w:space="0" w:color="000000" w:themeColor="text1"/>
              <w:bottom w:val="single" w:sz="4" w:space="0" w:color="000000" w:themeColor="text1"/>
            </w:tcBorders>
            <w:shd w:val="clear" w:color="auto" w:fill="auto"/>
            <w:vAlign w:val="center"/>
          </w:tcPr>
          <w:p w14:paraId="2129F50A" w14:textId="77777777" w:rsidR="00A41B90" w:rsidRPr="00931A86" w:rsidRDefault="00A41B90" w:rsidP="002011A6">
            <w:pPr>
              <w:snapToGrid w:val="0"/>
              <w:spacing w:line="240" w:lineRule="atLeast"/>
              <w:rPr>
                <w:rFonts w:asciiTheme="minorHAnsi" w:hAnsiTheme="minorHAnsi"/>
                <w:sz w:val="20"/>
                <w:szCs w:val="20"/>
              </w:rPr>
            </w:pPr>
            <w:r w:rsidRPr="00931A86">
              <w:rPr>
                <w:rFonts w:asciiTheme="minorHAnsi" w:hAnsiTheme="minorHAnsi"/>
                <w:sz w:val="20"/>
                <w:szCs w:val="20"/>
              </w:rPr>
              <w:fldChar w:fldCharType="begin">
                <w:ffData>
                  <w:name w:val="Text29"/>
                  <w:enabled/>
                  <w:calcOnExit w:val="0"/>
                  <w:textInput/>
                </w:ffData>
              </w:fldChar>
            </w:r>
            <w:bookmarkStart w:id="6" w:name="Text29"/>
            <w:r w:rsidRPr="00931A86">
              <w:rPr>
                <w:rFonts w:asciiTheme="minorHAnsi" w:hAnsiTheme="minorHAnsi"/>
                <w:sz w:val="20"/>
                <w:szCs w:val="20"/>
              </w:rPr>
              <w:instrText xml:space="preserve"> FORMTEXT </w:instrText>
            </w:r>
            <w:r w:rsidRPr="00931A86">
              <w:rPr>
                <w:rFonts w:asciiTheme="minorHAnsi" w:hAnsiTheme="minorHAnsi"/>
                <w:sz w:val="20"/>
                <w:szCs w:val="20"/>
              </w:rPr>
            </w:r>
            <w:r w:rsidRPr="00931A86">
              <w:rPr>
                <w:rFonts w:asciiTheme="minorHAnsi" w:hAnsiTheme="minorHAnsi"/>
                <w:sz w:val="20"/>
                <w:szCs w:val="20"/>
              </w:rPr>
              <w:fldChar w:fldCharType="separate"/>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sz w:val="20"/>
                <w:szCs w:val="20"/>
              </w:rPr>
              <w:fldChar w:fldCharType="end"/>
            </w:r>
            <w:bookmarkEnd w:id="6"/>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0B" w14:textId="77777777" w:rsidR="00A41B90" w:rsidRPr="00931A86" w:rsidRDefault="007F6101" w:rsidP="002011A6">
            <w:pPr>
              <w:spacing w:line="240" w:lineRule="atLeast"/>
              <w:rPr>
                <w:rFonts w:asciiTheme="minorHAnsi" w:hAnsiTheme="minorHAnsi"/>
                <w:sz w:val="20"/>
                <w:szCs w:val="20"/>
              </w:rPr>
            </w:pPr>
            <w:r>
              <w:rPr>
                <w:rFonts w:asciiTheme="minorHAnsi" w:hAnsiTheme="minorHAnsi"/>
                <w:b/>
                <w:bCs/>
                <w:sz w:val="20"/>
                <w:szCs w:val="20"/>
              </w:rPr>
              <w:t>Name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0C"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7"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r>
      <w:tr w:rsidR="00A41B90" w:rsidRPr="00A41B90" w14:paraId="2129F513" w14:textId="77777777" w:rsidTr="5D264817">
        <w:trPr>
          <w:trHeight w:val="340"/>
        </w:trPr>
        <w:tc>
          <w:tcPr>
            <w:tcW w:w="2311" w:type="dxa"/>
            <w:gridSpan w:val="2"/>
            <w:tcBorders>
              <w:top w:val="single" w:sz="4" w:space="0" w:color="000000" w:themeColor="text1"/>
            </w:tcBorders>
            <w:shd w:val="clear" w:color="auto" w:fill="auto"/>
            <w:vAlign w:val="center"/>
          </w:tcPr>
          <w:p w14:paraId="2129F50E" w14:textId="77777777" w:rsidR="00A41B90" w:rsidRPr="00931A86" w:rsidRDefault="00A41B90" w:rsidP="002011A6">
            <w:pPr>
              <w:pStyle w:val="Heading"/>
              <w:keepNext w:val="0"/>
              <w:snapToGrid w:val="0"/>
              <w:spacing w:after="0" w:line="240" w:lineRule="atLeast"/>
              <w:rPr>
                <w:rFonts w:asciiTheme="minorHAnsi" w:hAnsiTheme="minorHAnsi"/>
                <w:bCs/>
              </w:rPr>
            </w:pPr>
          </w:p>
        </w:tc>
        <w:tc>
          <w:tcPr>
            <w:tcW w:w="2661" w:type="dxa"/>
            <w:gridSpan w:val="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0F" w14:textId="77777777" w:rsidR="00A41B90" w:rsidRPr="00931A86" w:rsidRDefault="00931A86" w:rsidP="002011A6">
            <w:pPr>
              <w:pStyle w:val="Heading"/>
              <w:keepNext w:val="0"/>
              <w:spacing w:after="0" w:line="240" w:lineRule="atLeast"/>
              <w:rPr>
                <w:rFonts w:asciiTheme="minorHAnsi" w:hAnsiTheme="minorHAnsi"/>
              </w:rPr>
            </w:pPr>
            <w:r>
              <w:rPr>
                <w:rFonts w:asciiTheme="minorHAnsi" w:hAnsiTheme="minorHAnsi"/>
                <w:bCs/>
              </w:rPr>
              <w:t>County (if TSA Assessor)</w:t>
            </w:r>
          </w:p>
        </w:tc>
        <w:tc>
          <w:tcPr>
            <w:tcW w:w="1842" w:type="dxa"/>
            <w:gridSpan w:val="5"/>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9F510" w14:textId="77777777" w:rsidR="00A41B90" w:rsidRPr="00931A86" w:rsidRDefault="00A41B90" w:rsidP="002011A6">
            <w:pPr>
              <w:snapToGrid w:val="0"/>
              <w:spacing w:line="240" w:lineRule="atLeast"/>
              <w:rPr>
                <w:rFonts w:asciiTheme="minorHAnsi" w:hAnsiTheme="minorHAnsi"/>
                <w:b/>
                <w:sz w:val="20"/>
                <w:szCs w:val="20"/>
              </w:rPr>
            </w:pPr>
            <w:r w:rsidRPr="00931A86">
              <w:rPr>
                <w:rFonts w:asciiTheme="minorHAnsi" w:hAnsiTheme="minorHAnsi"/>
                <w:b/>
                <w:sz w:val="20"/>
                <w:szCs w:val="20"/>
              </w:rPr>
              <w:fldChar w:fldCharType="begin">
                <w:ffData>
                  <w:name w:val="Text30"/>
                  <w:enabled/>
                  <w:calcOnExit w:val="0"/>
                  <w:textInput/>
                </w:ffData>
              </w:fldChar>
            </w:r>
            <w:bookmarkStart w:id="8" w:name="Text30"/>
            <w:r w:rsidRPr="00931A86">
              <w:rPr>
                <w:rFonts w:asciiTheme="minorHAnsi" w:hAnsiTheme="minorHAnsi"/>
                <w:b/>
                <w:sz w:val="20"/>
                <w:szCs w:val="20"/>
              </w:rPr>
              <w:instrText xml:space="preserve"> FORMTEXT </w:instrText>
            </w:r>
            <w:r w:rsidRPr="00931A86">
              <w:rPr>
                <w:rFonts w:asciiTheme="minorHAnsi" w:hAnsiTheme="minorHAnsi"/>
                <w:b/>
                <w:sz w:val="20"/>
                <w:szCs w:val="20"/>
              </w:rPr>
            </w:r>
            <w:r w:rsidRPr="00931A86">
              <w:rPr>
                <w:rFonts w:asciiTheme="minorHAnsi" w:hAnsiTheme="minorHAnsi"/>
                <w:b/>
                <w:sz w:val="20"/>
                <w:szCs w:val="20"/>
              </w:rPr>
              <w:fldChar w:fldCharType="separate"/>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sz w:val="20"/>
                <w:szCs w:val="20"/>
              </w:rPr>
              <w:fldChar w:fldCharType="end"/>
            </w:r>
            <w:bookmarkEnd w:id="8"/>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11" w14:textId="77777777" w:rsidR="00A41B90" w:rsidRPr="00931A86" w:rsidRDefault="00A41B90" w:rsidP="002011A6">
            <w:pPr>
              <w:pStyle w:val="Heading"/>
              <w:keepNext w:val="0"/>
              <w:spacing w:after="0" w:line="240" w:lineRule="atLeast"/>
              <w:rPr>
                <w:rFonts w:asciiTheme="minorHAnsi" w:hAnsiTheme="minorHAnsi"/>
              </w:rPr>
            </w:pPr>
            <w:r w:rsidRPr="00931A86">
              <w:rPr>
                <w:rFonts w:asciiTheme="minorHAnsi" w:hAnsiTheme="minorHAnsi"/>
                <w:bCs/>
              </w:rPr>
              <w:t>Phone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12"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9"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14:paraId="2129F515" w14:textId="77777777" w:rsidTr="5D264817">
        <w:trPr>
          <w:gridAfter w:val="1"/>
          <w:wAfter w:w="30" w:type="dxa"/>
          <w:trHeight w:hRule="exact" w:val="57"/>
        </w:trPr>
        <w:tc>
          <w:tcPr>
            <w:tcW w:w="9852" w:type="dxa"/>
            <w:gridSpan w:val="18"/>
            <w:tcBorders>
              <w:bottom w:val="single" w:sz="4" w:space="0" w:color="000000" w:themeColor="text1"/>
            </w:tcBorders>
            <w:shd w:val="clear" w:color="auto" w:fill="auto"/>
            <w:vAlign w:val="center"/>
          </w:tcPr>
          <w:p w14:paraId="2129F514" w14:textId="77777777" w:rsidR="00A41B90" w:rsidRPr="00A41B90" w:rsidRDefault="00A41B90" w:rsidP="002011A6">
            <w:pPr>
              <w:snapToGrid w:val="0"/>
              <w:spacing w:line="240" w:lineRule="atLeast"/>
              <w:rPr>
                <w:rFonts w:asciiTheme="minorHAnsi" w:hAnsiTheme="minorHAnsi"/>
                <w:b/>
              </w:rPr>
            </w:pPr>
          </w:p>
        </w:tc>
      </w:tr>
      <w:tr w:rsidR="00A41B90" w:rsidRPr="00A41B90" w14:paraId="2129F519" w14:textId="77777777" w:rsidTr="5D264817">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16"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17"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0" w:name="Check1"/>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18"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0950DE">
              <w:rPr>
                <w:rFonts w:asciiTheme="minorHAnsi" w:hAnsiTheme="minorHAnsi"/>
                <w:bCs/>
              </w:rPr>
            </w:r>
            <w:r w:rsidR="000950DE">
              <w:rPr>
                <w:rFonts w:asciiTheme="minorHAnsi" w:hAnsiTheme="minorHAnsi"/>
                <w:bCs/>
              </w:rPr>
              <w:fldChar w:fldCharType="separate"/>
            </w:r>
            <w:r w:rsidRPr="00A41B90">
              <w:rPr>
                <w:rFonts w:asciiTheme="minorHAnsi" w:hAnsiTheme="minorHAnsi"/>
                <w:bCs/>
              </w:rPr>
              <w:fldChar w:fldCharType="end"/>
            </w:r>
            <w:bookmarkEnd w:id="10"/>
          </w:p>
        </w:tc>
      </w:tr>
      <w:tr w:rsidR="00A41B90" w:rsidRPr="00A41B90" w14:paraId="2129F51C" w14:textId="77777777" w:rsidTr="5D264817">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1A" w14:textId="77777777" w:rsidR="00931A86" w:rsidRDefault="00931A86" w:rsidP="00931A86">
            <w:pPr>
              <w:spacing w:before="20" w:line="240" w:lineRule="atLeast"/>
              <w:jc w:val="both"/>
            </w:pPr>
            <w:r>
              <w:rPr>
                <w:b/>
                <w:bCs/>
              </w:rPr>
              <w:t>Description:</w:t>
            </w:r>
            <w:r>
              <w:t xml:space="preserve"> Check of knowledge of the appropriate Scout Association rules for running </w:t>
            </w:r>
            <w:r w:rsidR="00FF1FD1">
              <w:t>kayaking</w:t>
            </w:r>
            <w:r>
              <w:t xml:space="preserve">. Appropriate rules can be found in </w:t>
            </w:r>
            <w:hyperlink r:id="rId18" w:history="1">
              <w:r w:rsidRPr="00767CFD">
                <w:rPr>
                  <w:rStyle w:val="Hyperlink"/>
                </w:rPr>
                <w:t>www.scouts.org.uk/a-z</w:t>
              </w:r>
            </w:hyperlink>
            <w:r>
              <w:t xml:space="preserve">. </w:t>
            </w:r>
          </w:p>
          <w:p w14:paraId="2129F51B" w14:textId="77777777" w:rsidR="00A41B90" w:rsidRPr="00A41B90" w:rsidRDefault="00931A86" w:rsidP="00931A86">
            <w:pPr>
              <w:spacing w:before="40" w:line="240" w:lineRule="atLeast"/>
              <w:jc w:val="both"/>
              <w:rPr>
                <w:rFonts w:asciiTheme="minorHAnsi" w:hAnsiTheme="minorHAnsi"/>
                <w:bCs/>
              </w:rPr>
            </w:pPr>
            <w:r>
              <w:rPr>
                <w:b/>
                <w:bCs/>
              </w:rPr>
              <w:t>To be completed by:</w:t>
            </w:r>
            <w:r>
              <w:t xml:space="preserve"> Either a County Assessor, Commissioner or nominee of the Commissioner.</w:t>
            </w:r>
          </w:p>
        </w:tc>
      </w:tr>
      <w:tr w:rsidR="00A41B90" w:rsidRPr="00A41B90" w14:paraId="2129F51E" w14:textId="77777777" w:rsidTr="5D264817">
        <w:trPr>
          <w:trHeight w:hRule="exact" w:val="899"/>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2129F51D" w14:textId="77777777"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1"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1"/>
          </w:p>
        </w:tc>
      </w:tr>
      <w:tr w:rsidR="00A41B90" w:rsidRPr="00A41B90" w14:paraId="2129F522" w14:textId="77777777" w:rsidTr="5D264817">
        <w:trPr>
          <w:trHeight w:val="90"/>
        </w:trPr>
        <w:tc>
          <w:tcPr>
            <w:tcW w:w="6838" w:type="dxa"/>
            <w:gridSpan w:val="14"/>
            <w:tcBorders>
              <w:left w:val="single" w:sz="4" w:space="0" w:color="000000" w:themeColor="text1"/>
              <w:bottom w:val="single" w:sz="4" w:space="0" w:color="000000" w:themeColor="text1"/>
            </w:tcBorders>
            <w:shd w:val="clear" w:color="auto" w:fill="auto"/>
            <w:vAlign w:val="center"/>
          </w:tcPr>
          <w:p w14:paraId="2129F51F" w14:textId="77777777"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20"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21"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2"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2"/>
          </w:p>
        </w:tc>
      </w:tr>
      <w:tr w:rsidR="00A41B90" w:rsidRPr="00A41B90" w14:paraId="2129F529" w14:textId="77777777" w:rsidTr="5D264817">
        <w:trPr>
          <w:trHeight w:val="340"/>
        </w:trPr>
        <w:tc>
          <w:tcPr>
            <w:tcW w:w="1232"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23"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5"/>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9F524"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3"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c>
          <w:tcPr>
            <w:tcW w:w="872"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25"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9F526"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4"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30" w:type="dxa"/>
            <w:gridSpan w:val="2"/>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27"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28"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5"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r>
      <w:tr w:rsidR="00A41B90" w:rsidRPr="00A41B90" w14:paraId="2129F52B" w14:textId="77777777" w:rsidTr="5D264817">
        <w:trPr>
          <w:gridAfter w:val="1"/>
          <w:wAfter w:w="30" w:type="dxa"/>
          <w:trHeight w:hRule="exact" w:val="57"/>
        </w:trPr>
        <w:tc>
          <w:tcPr>
            <w:tcW w:w="9852" w:type="dxa"/>
            <w:gridSpan w:val="18"/>
            <w:tcBorders>
              <w:top w:val="single" w:sz="4" w:space="0" w:color="000000" w:themeColor="text1"/>
              <w:bottom w:val="single" w:sz="4" w:space="0" w:color="000000" w:themeColor="text1"/>
            </w:tcBorders>
            <w:shd w:val="clear" w:color="auto" w:fill="auto"/>
            <w:vAlign w:val="center"/>
          </w:tcPr>
          <w:p w14:paraId="2129F52A" w14:textId="77777777" w:rsidR="00A41B90" w:rsidRPr="00A41B90" w:rsidRDefault="00A41B90" w:rsidP="002011A6">
            <w:pPr>
              <w:snapToGrid w:val="0"/>
              <w:spacing w:line="240" w:lineRule="atLeast"/>
              <w:rPr>
                <w:rFonts w:asciiTheme="minorHAnsi" w:hAnsiTheme="minorHAnsi"/>
              </w:rPr>
            </w:pPr>
          </w:p>
        </w:tc>
      </w:tr>
      <w:tr w:rsidR="00A41B90" w:rsidRPr="00A41B90" w14:paraId="2129F52F" w14:textId="77777777" w:rsidTr="5D264817">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2C" w14:textId="77777777" w:rsidR="00A41B90" w:rsidRPr="00A41B90" w:rsidRDefault="00A41B90" w:rsidP="00352848">
            <w:pPr>
              <w:pStyle w:val="Heading"/>
              <w:spacing w:after="0" w:line="240" w:lineRule="atLeast"/>
              <w:rPr>
                <w:rFonts w:asciiTheme="minorHAnsi" w:hAnsiTheme="minorHAnsi"/>
                <w:bCs/>
              </w:rPr>
            </w:pPr>
            <w:r w:rsidRPr="00A41B90">
              <w:rPr>
                <w:rFonts w:asciiTheme="minorHAnsi" w:hAnsiTheme="minorHAnsi"/>
                <w:bCs/>
              </w:rPr>
              <w:t xml:space="preserve">3. </w:t>
            </w:r>
            <w:r w:rsidR="00352848">
              <w:rPr>
                <w:rFonts w:asciiTheme="minorHAnsi" w:hAnsiTheme="minorHAnsi"/>
                <w:bCs/>
              </w:rPr>
              <w:t>SAFEGUARDING</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2D"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6" w:name="Check2"/>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2E"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0950DE">
              <w:rPr>
                <w:rFonts w:asciiTheme="minorHAnsi" w:hAnsiTheme="minorHAnsi"/>
                <w:bCs/>
              </w:rPr>
            </w:r>
            <w:r w:rsidR="000950DE">
              <w:rPr>
                <w:rFonts w:asciiTheme="minorHAnsi" w:hAnsiTheme="minorHAnsi"/>
                <w:bCs/>
              </w:rPr>
              <w:fldChar w:fldCharType="separate"/>
            </w:r>
            <w:r w:rsidRPr="00A41B90">
              <w:rPr>
                <w:rFonts w:asciiTheme="minorHAnsi" w:hAnsiTheme="minorHAnsi"/>
                <w:bCs/>
              </w:rPr>
              <w:fldChar w:fldCharType="end"/>
            </w:r>
            <w:bookmarkEnd w:id="16"/>
          </w:p>
        </w:tc>
      </w:tr>
      <w:tr w:rsidR="00A41B90" w:rsidRPr="00A41B90" w14:paraId="2129F532" w14:textId="77777777" w:rsidTr="5D264817">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30" w14:textId="77777777" w:rsidR="00931A86" w:rsidRDefault="00931A86" w:rsidP="00931A86">
            <w:pPr>
              <w:spacing w:before="20" w:line="240" w:lineRule="atLeast"/>
              <w:jc w:val="both"/>
            </w:pPr>
            <w:r>
              <w:rPr>
                <w:b/>
                <w:bCs/>
              </w:rPr>
              <w:t xml:space="preserve">Description: </w:t>
            </w:r>
            <w:r>
              <w:t>Check applicant has undertaken the necessary personal enquiry checks and received the appropriate safeguarding training.</w:t>
            </w:r>
          </w:p>
          <w:p w14:paraId="2129F531" w14:textId="77777777" w:rsidR="00A41B90" w:rsidRPr="00A41B90" w:rsidRDefault="00931A86" w:rsidP="00931A86">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14:paraId="2129F534" w14:textId="77777777" w:rsidTr="5D264817">
        <w:trPr>
          <w:trHeight w:hRule="exact" w:val="942"/>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2129F533" w14:textId="77777777" w:rsidR="00A41B90" w:rsidRPr="00A41B90" w:rsidRDefault="00A41B90" w:rsidP="00352848">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352848">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7"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7"/>
          </w:p>
        </w:tc>
      </w:tr>
      <w:tr w:rsidR="00A41B90" w:rsidRPr="00A41B90" w14:paraId="2129F538" w14:textId="77777777" w:rsidTr="5D264817">
        <w:trPr>
          <w:trHeight w:val="340"/>
        </w:trPr>
        <w:tc>
          <w:tcPr>
            <w:tcW w:w="6814" w:type="dxa"/>
            <w:gridSpan w:val="13"/>
            <w:tcBorders>
              <w:left w:val="single" w:sz="4" w:space="0" w:color="000000" w:themeColor="text1"/>
              <w:bottom w:val="single" w:sz="4" w:space="0" w:color="000000" w:themeColor="text1"/>
            </w:tcBorders>
            <w:shd w:val="clear" w:color="auto" w:fill="auto"/>
            <w:vAlign w:val="center"/>
          </w:tcPr>
          <w:p w14:paraId="2129F535" w14:textId="77777777"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36"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37"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18"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8"/>
          </w:p>
        </w:tc>
      </w:tr>
      <w:tr w:rsidR="00A41B90" w:rsidRPr="00A41B90" w14:paraId="2129F53F" w14:textId="77777777" w:rsidTr="5D264817">
        <w:trPr>
          <w:trHeight w:val="340"/>
        </w:trPr>
        <w:tc>
          <w:tcPr>
            <w:tcW w:w="1232" w:type="dxa"/>
            <w:tcBorders>
              <w:left w:val="single" w:sz="4" w:space="0" w:color="000000" w:themeColor="text1"/>
              <w:bottom w:val="single" w:sz="4" w:space="0" w:color="000000" w:themeColor="text1"/>
            </w:tcBorders>
            <w:shd w:val="clear" w:color="auto" w:fill="E5E5E5"/>
            <w:vAlign w:val="center"/>
          </w:tcPr>
          <w:p w14:paraId="2129F539" w14:textId="77777777"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left w:val="single" w:sz="4" w:space="0" w:color="000000" w:themeColor="text1"/>
              <w:bottom w:val="single" w:sz="4" w:space="0" w:color="000000" w:themeColor="text1"/>
            </w:tcBorders>
            <w:shd w:val="clear" w:color="auto" w:fill="auto"/>
            <w:vAlign w:val="center"/>
          </w:tcPr>
          <w:p w14:paraId="2129F53A"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19"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9"/>
          </w:p>
        </w:tc>
        <w:tc>
          <w:tcPr>
            <w:tcW w:w="850"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3B"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9F53C"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0"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3D"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3E"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1"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r>
      <w:tr w:rsidR="00A41B90" w:rsidRPr="00A41B90" w14:paraId="2129F541" w14:textId="77777777" w:rsidTr="5D264817">
        <w:trPr>
          <w:gridAfter w:val="1"/>
          <w:wAfter w:w="30" w:type="dxa"/>
          <w:trHeight w:hRule="exact" w:val="1429"/>
        </w:trPr>
        <w:tc>
          <w:tcPr>
            <w:tcW w:w="9852" w:type="dxa"/>
            <w:gridSpan w:val="18"/>
            <w:tcBorders>
              <w:top w:val="single" w:sz="4" w:space="0" w:color="000000" w:themeColor="text1"/>
            </w:tcBorders>
            <w:shd w:val="clear" w:color="auto" w:fill="auto"/>
            <w:vAlign w:val="center"/>
          </w:tcPr>
          <w:p w14:paraId="2129F540" w14:textId="77777777" w:rsidR="00A41B90" w:rsidRPr="00A41B90" w:rsidRDefault="00A41B90" w:rsidP="002011A6">
            <w:pPr>
              <w:snapToGrid w:val="0"/>
              <w:spacing w:line="240" w:lineRule="atLeast"/>
              <w:rPr>
                <w:rFonts w:asciiTheme="minorHAnsi" w:hAnsiTheme="minorHAnsi"/>
              </w:rPr>
            </w:pPr>
          </w:p>
        </w:tc>
      </w:tr>
      <w:tr w:rsidR="00A41B90" w:rsidRPr="00A41B90" w14:paraId="2129F545" w14:textId="77777777" w:rsidTr="5D264817">
        <w:trPr>
          <w:trHeight w:val="340"/>
        </w:trPr>
        <w:tc>
          <w:tcPr>
            <w:tcW w:w="7668" w:type="dxa"/>
            <w:gridSpan w:val="1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42"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4. PERSONAL SUITABILITY</w:t>
            </w:r>
          </w:p>
        </w:tc>
        <w:tc>
          <w:tcPr>
            <w:tcW w:w="720"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43"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2" w:name="Check3"/>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44" w14:textId="77777777"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0950DE">
              <w:rPr>
                <w:rFonts w:asciiTheme="minorHAnsi" w:hAnsiTheme="minorHAnsi"/>
                <w:bCs/>
              </w:rPr>
            </w:r>
            <w:r w:rsidR="000950DE">
              <w:rPr>
                <w:rFonts w:asciiTheme="minorHAnsi" w:hAnsiTheme="minorHAnsi"/>
                <w:bCs/>
              </w:rPr>
              <w:fldChar w:fldCharType="separate"/>
            </w:r>
            <w:r w:rsidRPr="00A41B90">
              <w:rPr>
                <w:rFonts w:asciiTheme="minorHAnsi" w:hAnsiTheme="minorHAnsi"/>
                <w:bCs/>
              </w:rPr>
              <w:fldChar w:fldCharType="end"/>
            </w:r>
            <w:bookmarkEnd w:id="22"/>
          </w:p>
        </w:tc>
      </w:tr>
      <w:tr w:rsidR="00A41B90" w:rsidRPr="00A41B90" w14:paraId="2129F548" w14:textId="77777777" w:rsidTr="5D264817">
        <w:trPr>
          <w:trHeight w:val="340"/>
        </w:trPr>
        <w:tc>
          <w:tcPr>
            <w:tcW w:w="9882"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46" w14:textId="77777777" w:rsidR="00352848" w:rsidRDefault="00352848" w:rsidP="00352848">
            <w:pPr>
              <w:spacing w:before="20" w:line="240" w:lineRule="atLeast"/>
              <w:jc w:val="both"/>
            </w:pPr>
            <w:r>
              <w:rPr>
                <w:b/>
                <w:bCs/>
              </w:rPr>
              <w:t xml:space="preserve">Description: </w:t>
            </w:r>
            <w:r>
              <w:t xml:space="preserve">Check the applicant is suitable (attitude </w:t>
            </w:r>
            <w:proofErr w:type="spellStart"/>
            <w:r>
              <w:t>etc</w:t>
            </w:r>
            <w:proofErr w:type="spellEnd"/>
            <w:r>
              <w:t xml:space="preserve">) based on the demands of </w:t>
            </w:r>
            <w:r w:rsidR="00FF1FD1">
              <w:t>kayaking</w:t>
            </w:r>
            <w:r>
              <w:t>.</w:t>
            </w:r>
          </w:p>
          <w:p w14:paraId="2129F547" w14:textId="77777777" w:rsidR="00A41B90" w:rsidRPr="00A41B90" w:rsidRDefault="00352848" w:rsidP="00352848">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14:paraId="2129F54A" w14:textId="77777777" w:rsidTr="5D264817">
        <w:trPr>
          <w:trHeight w:val="738"/>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2129F549" w14:textId="77777777"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3"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3"/>
          </w:p>
        </w:tc>
      </w:tr>
      <w:tr w:rsidR="00A41B90" w:rsidRPr="00A41B90" w14:paraId="2129F54E" w14:textId="77777777" w:rsidTr="5D264817">
        <w:trPr>
          <w:trHeight w:val="340"/>
        </w:trPr>
        <w:tc>
          <w:tcPr>
            <w:tcW w:w="6814" w:type="dxa"/>
            <w:gridSpan w:val="13"/>
            <w:tcBorders>
              <w:left w:val="single" w:sz="4" w:space="0" w:color="000000" w:themeColor="text1"/>
              <w:bottom w:val="single" w:sz="4" w:space="0" w:color="000000" w:themeColor="text1"/>
            </w:tcBorders>
            <w:shd w:val="clear" w:color="auto" w:fill="auto"/>
            <w:vAlign w:val="center"/>
          </w:tcPr>
          <w:p w14:paraId="2129F54B" w14:textId="77777777"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4C"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4D"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4"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4"/>
          </w:p>
        </w:tc>
      </w:tr>
      <w:tr w:rsidR="00A41B90" w:rsidRPr="00A41B90" w14:paraId="2129F555" w14:textId="77777777" w:rsidTr="5D264817">
        <w:trPr>
          <w:trHeight w:val="340"/>
        </w:trPr>
        <w:tc>
          <w:tcPr>
            <w:tcW w:w="1232" w:type="dxa"/>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4F" w14:textId="77777777"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9F550"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5"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5"/>
          </w:p>
        </w:tc>
        <w:tc>
          <w:tcPr>
            <w:tcW w:w="850"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51"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9F552"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6"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c>
          <w:tcPr>
            <w:tcW w:w="854" w:type="dxa"/>
            <w:gridSpan w:val="3"/>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53"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54"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7"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r>
      <w:tr w:rsidR="00A41B90" w:rsidRPr="00A41B90" w14:paraId="2129F55C" w14:textId="77777777" w:rsidTr="5D264817">
        <w:trPr>
          <w:gridAfter w:val="1"/>
          <w:wAfter w:w="30" w:type="dxa"/>
          <w:trHeight w:hRule="exact" w:val="57"/>
        </w:trPr>
        <w:tc>
          <w:tcPr>
            <w:tcW w:w="9852" w:type="dxa"/>
            <w:gridSpan w:val="18"/>
            <w:tcBorders>
              <w:top w:val="single" w:sz="4" w:space="0" w:color="000000" w:themeColor="text1"/>
              <w:bottom w:val="single" w:sz="4" w:space="0" w:color="000000" w:themeColor="text1"/>
            </w:tcBorders>
            <w:shd w:val="clear" w:color="auto" w:fill="auto"/>
            <w:vAlign w:val="center"/>
          </w:tcPr>
          <w:p w14:paraId="2129F556" w14:textId="77777777" w:rsidR="00A41B90" w:rsidRDefault="00A41B90" w:rsidP="002011A6">
            <w:pPr>
              <w:snapToGrid w:val="0"/>
              <w:spacing w:line="240" w:lineRule="atLeast"/>
              <w:rPr>
                <w:rFonts w:asciiTheme="minorHAnsi" w:hAnsiTheme="minorHAnsi"/>
              </w:rPr>
            </w:pPr>
          </w:p>
          <w:p w14:paraId="2129F557" w14:textId="77777777" w:rsidR="002011A6" w:rsidRDefault="002011A6" w:rsidP="002011A6">
            <w:pPr>
              <w:snapToGrid w:val="0"/>
              <w:spacing w:line="240" w:lineRule="atLeast"/>
              <w:rPr>
                <w:rFonts w:asciiTheme="minorHAnsi" w:hAnsiTheme="minorHAnsi"/>
              </w:rPr>
            </w:pPr>
          </w:p>
          <w:p w14:paraId="2129F558" w14:textId="77777777" w:rsidR="002011A6" w:rsidRDefault="002011A6" w:rsidP="002011A6">
            <w:pPr>
              <w:snapToGrid w:val="0"/>
              <w:spacing w:line="240" w:lineRule="atLeast"/>
              <w:rPr>
                <w:rFonts w:asciiTheme="minorHAnsi" w:hAnsiTheme="minorHAnsi"/>
              </w:rPr>
            </w:pPr>
          </w:p>
          <w:p w14:paraId="2129F559" w14:textId="77777777" w:rsidR="002011A6" w:rsidRDefault="002011A6" w:rsidP="002011A6">
            <w:pPr>
              <w:snapToGrid w:val="0"/>
              <w:spacing w:line="240" w:lineRule="atLeast"/>
              <w:rPr>
                <w:rFonts w:asciiTheme="minorHAnsi" w:hAnsiTheme="minorHAnsi"/>
              </w:rPr>
            </w:pPr>
          </w:p>
          <w:p w14:paraId="2129F55A" w14:textId="77777777" w:rsidR="002011A6" w:rsidRDefault="002011A6" w:rsidP="002011A6">
            <w:pPr>
              <w:snapToGrid w:val="0"/>
              <w:spacing w:line="240" w:lineRule="atLeast"/>
              <w:rPr>
                <w:rFonts w:asciiTheme="minorHAnsi" w:hAnsiTheme="minorHAnsi"/>
              </w:rPr>
            </w:pPr>
          </w:p>
          <w:p w14:paraId="2129F55B" w14:textId="77777777" w:rsidR="002011A6" w:rsidRPr="00A41B90" w:rsidRDefault="002011A6" w:rsidP="002011A6">
            <w:pPr>
              <w:snapToGrid w:val="0"/>
              <w:spacing w:line="240" w:lineRule="atLeast"/>
              <w:rPr>
                <w:rFonts w:asciiTheme="minorHAnsi" w:hAnsiTheme="minorHAnsi"/>
              </w:rPr>
            </w:pPr>
          </w:p>
        </w:tc>
      </w:tr>
      <w:tr w:rsidR="00A41B90" w:rsidRPr="00A41B90" w14:paraId="2129F560" w14:textId="77777777" w:rsidTr="5D264817">
        <w:trPr>
          <w:trHeight w:val="340"/>
        </w:trPr>
        <w:tc>
          <w:tcPr>
            <w:tcW w:w="5652" w:type="dxa"/>
            <w:gridSpan w:val="11"/>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5D" w14:textId="77777777"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6"/>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5E"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28" w:name="Check5"/>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5F" w14:textId="77777777"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0950DE">
              <w:rPr>
                <w:rFonts w:asciiTheme="minorHAnsi" w:hAnsiTheme="minorHAnsi"/>
              </w:rPr>
            </w:r>
            <w:r w:rsidR="000950DE">
              <w:rPr>
                <w:rFonts w:asciiTheme="minorHAnsi" w:hAnsiTheme="minorHAnsi"/>
              </w:rPr>
              <w:fldChar w:fldCharType="separate"/>
            </w:r>
            <w:r w:rsidRPr="00A41B90">
              <w:rPr>
                <w:rFonts w:asciiTheme="minorHAnsi" w:hAnsiTheme="minorHAnsi"/>
              </w:rPr>
              <w:fldChar w:fldCharType="end"/>
            </w:r>
            <w:bookmarkEnd w:id="28"/>
          </w:p>
        </w:tc>
      </w:tr>
      <w:tr w:rsidR="00A41B90" w:rsidRPr="00A41B90" w14:paraId="2129F562" w14:textId="77777777" w:rsidTr="5D264817">
        <w:trPr>
          <w:trHeight w:val="584"/>
        </w:trPr>
        <w:tc>
          <w:tcPr>
            <w:tcW w:w="9882" w:type="dxa"/>
            <w:gridSpan w:val="19"/>
            <w:tcBorders>
              <w:top w:val="single" w:sz="4" w:space="0" w:color="000000" w:themeColor="text1"/>
              <w:left w:val="single" w:sz="4" w:space="0" w:color="000000" w:themeColor="text1"/>
              <w:right w:val="single" w:sz="4" w:space="0" w:color="000000" w:themeColor="text1"/>
            </w:tcBorders>
            <w:shd w:val="clear" w:color="auto" w:fill="auto"/>
          </w:tcPr>
          <w:p w14:paraId="2129F561" w14:textId="77777777"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29"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9"/>
          </w:p>
        </w:tc>
      </w:tr>
      <w:tr w:rsidR="00A41B90" w:rsidRPr="00A41B90" w14:paraId="2129F566" w14:textId="77777777" w:rsidTr="5D264817">
        <w:trPr>
          <w:trHeight w:val="340"/>
        </w:trPr>
        <w:tc>
          <w:tcPr>
            <w:tcW w:w="6251" w:type="dxa"/>
            <w:gridSpan w:val="12"/>
            <w:tcBorders>
              <w:left w:val="single" w:sz="4" w:space="0" w:color="000000" w:themeColor="text1"/>
              <w:bottom w:val="single" w:sz="4" w:space="0" w:color="000000" w:themeColor="text1"/>
            </w:tcBorders>
            <w:shd w:val="clear" w:color="auto" w:fill="auto"/>
            <w:vAlign w:val="center"/>
          </w:tcPr>
          <w:p w14:paraId="2129F563" w14:textId="77777777" w:rsidR="00A41B90" w:rsidRPr="00A41B90" w:rsidRDefault="00A41B90" w:rsidP="002011A6">
            <w:pPr>
              <w:snapToGrid w:val="0"/>
              <w:spacing w:line="240" w:lineRule="atLeast"/>
              <w:rPr>
                <w:rFonts w:asciiTheme="minorHAnsi" w:hAnsiTheme="minorHAnsi"/>
              </w:rPr>
            </w:pPr>
          </w:p>
        </w:tc>
        <w:tc>
          <w:tcPr>
            <w:tcW w:w="1417"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64" w14:textId="77777777"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65"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0"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0"/>
          </w:p>
        </w:tc>
      </w:tr>
      <w:tr w:rsidR="00A41B90" w:rsidRPr="00A41B90" w14:paraId="2129F56B" w14:textId="77777777" w:rsidTr="5D264817">
        <w:trPr>
          <w:trHeight w:val="340"/>
        </w:trPr>
        <w:tc>
          <w:tcPr>
            <w:tcW w:w="3273"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67"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8"/>
            <w:tcBorders>
              <w:top w:val="single" w:sz="4" w:space="0" w:color="000000" w:themeColor="text1"/>
              <w:left w:val="single" w:sz="4" w:space="0" w:color="000000" w:themeColor="text1"/>
              <w:bottom w:val="single" w:sz="4" w:space="0" w:color="000000" w:themeColor="text1"/>
            </w:tcBorders>
            <w:shd w:val="clear" w:color="auto" w:fill="auto"/>
            <w:vAlign w:val="center"/>
          </w:tcPr>
          <w:p w14:paraId="2129F568"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1"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1"/>
          </w:p>
        </w:tc>
        <w:tc>
          <w:tcPr>
            <w:tcW w:w="1417" w:type="dxa"/>
            <w:gridSpan w:val="4"/>
            <w:tcBorders>
              <w:top w:val="single" w:sz="4" w:space="0" w:color="000000" w:themeColor="text1"/>
              <w:left w:val="single" w:sz="4" w:space="0" w:color="000000" w:themeColor="text1"/>
              <w:bottom w:val="single" w:sz="4" w:space="0" w:color="000000" w:themeColor="text1"/>
            </w:tcBorders>
            <w:shd w:val="clear" w:color="auto" w:fill="E5E5E5"/>
            <w:vAlign w:val="center"/>
          </w:tcPr>
          <w:p w14:paraId="2129F569" w14:textId="77777777"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29F56A" w14:textId="77777777"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2"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bl>
    <w:p w14:paraId="2129F56C" w14:textId="77777777" w:rsidR="00940728" w:rsidRPr="00A41B90" w:rsidRDefault="00940728" w:rsidP="00A41B90">
      <w:pPr>
        <w:rPr>
          <w:rFonts w:asciiTheme="minorHAnsi" w:hAnsiTheme="minorHAnsi"/>
        </w:rPr>
      </w:pPr>
    </w:p>
    <w:sectPr w:rsidR="00940728" w:rsidRPr="00A41B90" w:rsidSect="00F84F1F">
      <w:pgSz w:w="11910" w:h="16840"/>
      <w:pgMar w:top="992" w:right="1440" w:bottom="567" w:left="1440" w:header="499" w:footer="113"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591D95" w16cex:dateUtc="2021-06-24T07:26:53.869Z"/>
</w16cex:commentsExtensible>
</file>

<file path=word/commentsIds.xml><?xml version="1.0" encoding="utf-8"?>
<w16cid:commentsIds xmlns:mc="http://schemas.openxmlformats.org/markup-compatibility/2006" xmlns:w16cid="http://schemas.microsoft.com/office/word/2016/wordml/cid" mc:Ignorable="w16cid">
  <w16cid:commentId w16cid:paraId="0832914A" w16cid:durableId="2D591D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F56F" w14:textId="77777777" w:rsidR="00A4279A" w:rsidRDefault="00A4279A">
      <w:r>
        <w:separator/>
      </w:r>
    </w:p>
  </w:endnote>
  <w:endnote w:type="continuationSeparator" w:id="0">
    <w:p w14:paraId="2129F570" w14:textId="77777777" w:rsidR="00A4279A" w:rsidRDefault="00A4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75F21DC8-54CF-43DA-8ECB-75E075DE07CC}"/>
    <w:embedBold r:id="rId2" w:fontKey="{2B4B1E2D-24B8-46F8-A1FC-77F2D3FA4D56}"/>
    <w:embedItalic r:id="rId3" w:fontKey="{F4F6E4F7-FB5C-4DA4-8783-88E159A27C78}"/>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80B32B48-0B03-4D54-91E1-8A954FB4F334}"/>
    <w:embedBold r:id="rId5" w:fontKey="{3620DE8E-0757-4462-B5D0-3D80B4EB4C7C}"/>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952354F5-8E13-475D-9538-440ED6B53DAC}"/>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couts Logofont">
    <w:altName w:val="Courier New"/>
    <w:charset w:val="00"/>
    <w:family w:val="auto"/>
    <w:pitch w:val="variable"/>
    <w:sig w:usb0="00000003" w:usb1="00000000" w:usb2="00000000" w:usb3="00000000" w:csb0="00000001" w:csb1="00000000"/>
    <w:embedRegular r:id="rId7" w:fontKey="{F462731D-E33C-40AA-BE62-0B46433E1AFB}"/>
  </w:font>
  <w:font w:name="SimSun">
    <w:altName w:val="宋体"/>
    <w:panose1 w:val="02010600030101010101"/>
    <w:charset w:val="86"/>
    <w:family w:val="auto"/>
    <w:pitch w:val="variable"/>
    <w:sig w:usb0="00000003" w:usb1="288F0000" w:usb2="00000016" w:usb3="00000000" w:csb0="00040001" w:csb1="00000000"/>
  </w:font>
  <w:font w:name="Nunito Sans ExtraBold">
    <w:panose1 w:val="00000900000000000000"/>
    <w:charset w:val="00"/>
    <w:family w:val="auto"/>
    <w:pitch w:val="variable"/>
    <w:sig w:usb0="20000007" w:usb1="00000001" w:usb2="00000000" w:usb3="00000000" w:csb0="00000193" w:csb1="00000000"/>
    <w:embedBold r:id="rId8" w:fontKey="{F89664C0-E28D-41BD-B65C-A48D173B80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F57B" w14:textId="77777777" w:rsidR="00A4279A" w:rsidRDefault="00A4279A">
    <w:pPr>
      <w:pStyle w:val="ScoutFootHeader"/>
    </w:pPr>
  </w:p>
  <w:p w14:paraId="2129F57C" w14:textId="77777777" w:rsidR="00A4279A" w:rsidRDefault="00A4279A">
    <w:pPr>
      <w:pStyle w:val="ScoutFootHeader"/>
    </w:pPr>
  </w:p>
  <w:p w14:paraId="2129F57D" w14:textId="77777777" w:rsidR="00A4279A" w:rsidRDefault="00A4279A">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F56D" w14:textId="77777777" w:rsidR="00A4279A" w:rsidRDefault="00A4279A">
      <w:r>
        <w:separator/>
      </w:r>
    </w:p>
  </w:footnote>
  <w:footnote w:type="continuationSeparator" w:id="0">
    <w:p w14:paraId="2129F56E" w14:textId="77777777" w:rsidR="00A4279A" w:rsidRDefault="00A4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F571" w14:textId="77777777" w:rsidR="00A4279A" w:rsidRDefault="00A4279A">
    <w:pPr>
      <w:pStyle w:val="ScoutPageNo"/>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F572" w14:textId="77777777" w:rsidR="00A4279A" w:rsidRDefault="00A4279A">
    <w:pPr>
      <w:pStyle w:val="ScoutPageNo"/>
      <w:jc w:val="right"/>
    </w:pPr>
    <w:proofErr w:type="gramStart"/>
    <w:r>
      <w:t>page</w:t>
    </w:r>
    <w:proofErr w:type="gramEnd"/>
    <w:r>
      <w:t xml:space="preserve"> </w:t>
    </w:r>
    <w:r>
      <w:fldChar w:fldCharType="begin"/>
    </w:r>
    <w:r>
      <w:instrText xml:space="preserve"> PAGE  \* MERGEFORMAT </w:instrText>
    </w:r>
    <w:r>
      <w:fldChar w:fldCharType="separate"/>
    </w:r>
    <w:r w:rsidR="000950DE">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0950DE">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A4279A" w14:paraId="2129F576" w14:textId="77777777" w:rsidTr="61EBDF34">
      <w:trPr>
        <w:trHeight w:val="2552"/>
      </w:trPr>
      <w:tc>
        <w:tcPr>
          <w:tcW w:w="6345" w:type="dxa"/>
          <w:vAlign w:val="bottom"/>
          <w:hideMark/>
        </w:tcPr>
        <w:p w14:paraId="2129F573" w14:textId="77777777" w:rsidR="00A4279A" w:rsidRPr="0046039E" w:rsidRDefault="00A4279A" w:rsidP="002A35EA">
          <w:pPr>
            <w:pStyle w:val="ScoutHeadLine"/>
            <w:rPr>
              <w:rFonts w:ascii="Nunito Sans ExtraBold" w:hAnsi="Nunito Sans ExtraBold"/>
            </w:rPr>
          </w:pPr>
          <w:r w:rsidRPr="0046039E">
            <w:rPr>
              <w:rFonts w:ascii="Nunito Sans ExtraBold" w:hAnsi="Nunito Sans ExtraBold"/>
            </w:rPr>
            <w:t xml:space="preserve">Assessment Checklist </w:t>
          </w:r>
        </w:p>
        <w:p w14:paraId="2129F574" w14:textId="77777777" w:rsidR="00A4279A" w:rsidRPr="0046039E" w:rsidRDefault="00A4279A" w:rsidP="002A35EA">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Kayaking</w:t>
          </w:r>
        </w:p>
      </w:tc>
      <w:tc>
        <w:tcPr>
          <w:tcW w:w="3544" w:type="dxa"/>
        </w:tcPr>
        <w:p w14:paraId="2129F575" w14:textId="77777777" w:rsidR="00A4279A" w:rsidRDefault="00A4279A" w:rsidP="002A35EA">
          <w:pPr>
            <w:pStyle w:val="Header"/>
          </w:pPr>
          <w:r>
            <w:rPr>
              <w:noProof/>
              <w:lang w:bidi="ar-SA"/>
            </w:rPr>
            <w:drawing>
              <wp:anchor distT="0" distB="0" distL="114300" distR="114300" simplePos="0" relativeHeight="251664384" behindDoc="1" locked="0" layoutInCell="1" allowOverlap="1" wp14:anchorId="2129F580" wp14:editId="2129F581">
                <wp:simplePos x="0" y="0"/>
                <wp:positionH relativeFrom="margin">
                  <wp:align>center</wp:align>
                </wp:positionH>
                <wp:positionV relativeFrom="margin">
                  <wp:align>top</wp:align>
                </wp:positionV>
                <wp:extent cx="1895475" cy="1800225"/>
                <wp:effectExtent l="0" t="0" r="9525" b="9525"/>
                <wp:wrapNone/>
                <wp:docPr id="5" name="Picture 5" descr="C:\Users\katie.farnish\Downloads\logo-stacked-black-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farnish\Downloads\logo-stacked-black-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4279A" w:rsidRPr="0046039E" w14:paraId="2129F579" w14:textId="77777777" w:rsidTr="61EBDF34">
      <w:trPr>
        <w:trHeight w:hRule="exact" w:val="680"/>
      </w:trPr>
      <w:tc>
        <w:tcPr>
          <w:tcW w:w="6345" w:type="dxa"/>
          <w:hideMark/>
        </w:tcPr>
        <w:p w14:paraId="2129F577" w14:textId="45DC3642" w:rsidR="00A4279A" w:rsidRPr="0046039E" w:rsidRDefault="00A4279A" w:rsidP="00163A58">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r>
            <w:rPr>
              <w:rFonts w:ascii="Nunito Sans" w:hAnsi="Nunito Sans"/>
              <w:sz w:val="20"/>
            </w:rPr>
            <w:t>AC120919</w:t>
          </w:r>
          <w:r w:rsidRPr="0046039E">
            <w:rPr>
              <w:rFonts w:ascii="Nunito Sans" w:hAnsi="Nunito Sans"/>
              <w:sz w:val="20"/>
            </w:rPr>
            <w:t xml:space="preserve"> Jan/20</w:t>
          </w:r>
          <w:r w:rsidR="00163A58">
            <w:rPr>
              <w:rFonts w:ascii="Nunito Sans" w:hAnsi="Nunito Sans"/>
              <w:sz w:val="20"/>
            </w:rPr>
            <w:t>22</w:t>
          </w:r>
          <w:r w:rsidRPr="0046039E">
            <w:rPr>
              <w:rFonts w:ascii="Nunito Sans" w:hAnsi="Nunito Sans"/>
              <w:sz w:val="20"/>
            </w:rPr>
            <w:t xml:space="preserve">  </w:t>
          </w:r>
          <w:r w:rsidRPr="0046039E">
            <w:rPr>
              <w:rFonts w:ascii="Nunito Sans" w:hAnsi="Nunito Sans"/>
              <w:b/>
              <w:sz w:val="20"/>
            </w:rPr>
            <w:t>Edition no</w:t>
          </w:r>
          <w:r w:rsidRPr="0046039E">
            <w:rPr>
              <w:rFonts w:ascii="Nunito Sans" w:hAnsi="Nunito Sans"/>
              <w:sz w:val="20"/>
            </w:rPr>
            <w:t xml:space="preserve"> </w:t>
          </w:r>
          <w:r w:rsidR="00163A58">
            <w:rPr>
              <w:rFonts w:ascii="Nunito Sans" w:hAnsi="Nunito Sans"/>
              <w:sz w:val="20"/>
            </w:rPr>
            <w:t>7</w:t>
          </w:r>
        </w:p>
      </w:tc>
      <w:tc>
        <w:tcPr>
          <w:tcW w:w="3544" w:type="dxa"/>
          <w:vAlign w:val="center"/>
          <w:hideMark/>
        </w:tcPr>
        <w:p w14:paraId="2129F578" w14:textId="77777777" w:rsidR="00A4279A" w:rsidRPr="0046039E" w:rsidRDefault="00A4279A" w:rsidP="002A35EA">
          <w:pPr>
            <w:pStyle w:val="ScoutTelNo"/>
            <w:jc w:val="center"/>
            <w:rPr>
              <w:rFonts w:ascii="Nunito Sans" w:hAnsi="Nunito Sans"/>
            </w:rPr>
          </w:pPr>
          <w:r w:rsidRPr="0046039E">
            <w:rPr>
              <w:rFonts w:ascii="Nunito Sans" w:hAnsi="Nunito Sans"/>
            </w:rPr>
            <w:t>0345 300 1818</w:t>
          </w:r>
        </w:p>
      </w:tc>
    </w:tr>
  </w:tbl>
  <w:p w14:paraId="2129F57A" w14:textId="77777777" w:rsidR="00A4279A" w:rsidRDefault="00A427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F57E" w14:textId="77777777" w:rsidR="00A4279A" w:rsidRDefault="00A4279A" w:rsidP="004130E2">
    <w:pPr>
      <w:pStyle w:val="BodyText"/>
      <w:tabs>
        <w:tab w:val="right" w:pos="90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F57F" w14:textId="77777777" w:rsidR="00A4279A" w:rsidRDefault="00A4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5" w15:restartNumberingAfterBreak="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6"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8"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0"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1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C3BF1"/>
    <w:multiLevelType w:val="hybridMultilevel"/>
    <w:tmpl w:val="BEA68D66"/>
    <w:lvl w:ilvl="0" w:tplc="E7EE3C2C">
      <w:start w:val="1"/>
      <w:numFmt w:val="bullet"/>
      <w:lvlText w:val=""/>
      <w:lvlJc w:val="left"/>
      <w:pPr>
        <w:ind w:left="720" w:hanging="360"/>
      </w:pPr>
      <w:rPr>
        <w:rFonts w:ascii="Wingdings" w:hAnsi="Wingdings" w:hint="default"/>
      </w:rPr>
    </w:lvl>
    <w:lvl w:ilvl="1" w:tplc="ACBE9A20">
      <w:start w:val="1"/>
      <w:numFmt w:val="bullet"/>
      <w:lvlText w:val="o"/>
      <w:lvlJc w:val="left"/>
      <w:pPr>
        <w:ind w:left="1440" w:hanging="360"/>
      </w:pPr>
      <w:rPr>
        <w:rFonts w:ascii="Courier New" w:hAnsi="Courier New" w:hint="default"/>
      </w:rPr>
    </w:lvl>
    <w:lvl w:ilvl="2" w:tplc="28965400">
      <w:start w:val="1"/>
      <w:numFmt w:val="bullet"/>
      <w:lvlText w:val=""/>
      <w:lvlJc w:val="left"/>
      <w:pPr>
        <w:ind w:left="2160" w:hanging="360"/>
      </w:pPr>
      <w:rPr>
        <w:rFonts w:ascii="Wingdings" w:hAnsi="Wingdings" w:hint="default"/>
      </w:rPr>
    </w:lvl>
    <w:lvl w:ilvl="3" w:tplc="0010DED6">
      <w:start w:val="1"/>
      <w:numFmt w:val="bullet"/>
      <w:lvlText w:val=""/>
      <w:lvlJc w:val="left"/>
      <w:pPr>
        <w:ind w:left="2880" w:hanging="360"/>
      </w:pPr>
      <w:rPr>
        <w:rFonts w:ascii="Symbol" w:hAnsi="Symbol" w:hint="default"/>
      </w:rPr>
    </w:lvl>
    <w:lvl w:ilvl="4" w:tplc="663C60DE">
      <w:start w:val="1"/>
      <w:numFmt w:val="bullet"/>
      <w:lvlText w:val="o"/>
      <w:lvlJc w:val="left"/>
      <w:pPr>
        <w:ind w:left="3600" w:hanging="360"/>
      </w:pPr>
      <w:rPr>
        <w:rFonts w:ascii="Courier New" w:hAnsi="Courier New" w:hint="default"/>
      </w:rPr>
    </w:lvl>
    <w:lvl w:ilvl="5" w:tplc="9E6657E4">
      <w:start w:val="1"/>
      <w:numFmt w:val="bullet"/>
      <w:lvlText w:val=""/>
      <w:lvlJc w:val="left"/>
      <w:pPr>
        <w:ind w:left="4320" w:hanging="360"/>
      </w:pPr>
      <w:rPr>
        <w:rFonts w:ascii="Wingdings" w:hAnsi="Wingdings" w:hint="default"/>
      </w:rPr>
    </w:lvl>
    <w:lvl w:ilvl="6" w:tplc="23502472">
      <w:start w:val="1"/>
      <w:numFmt w:val="bullet"/>
      <w:lvlText w:val=""/>
      <w:lvlJc w:val="left"/>
      <w:pPr>
        <w:ind w:left="5040" w:hanging="360"/>
      </w:pPr>
      <w:rPr>
        <w:rFonts w:ascii="Symbol" w:hAnsi="Symbol" w:hint="default"/>
      </w:rPr>
    </w:lvl>
    <w:lvl w:ilvl="7" w:tplc="6DA85206">
      <w:start w:val="1"/>
      <w:numFmt w:val="bullet"/>
      <w:lvlText w:val="o"/>
      <w:lvlJc w:val="left"/>
      <w:pPr>
        <w:ind w:left="5760" w:hanging="360"/>
      </w:pPr>
      <w:rPr>
        <w:rFonts w:ascii="Courier New" w:hAnsi="Courier New" w:hint="default"/>
      </w:rPr>
    </w:lvl>
    <w:lvl w:ilvl="8" w:tplc="3350F692">
      <w:start w:val="1"/>
      <w:numFmt w:val="bullet"/>
      <w:lvlText w:val=""/>
      <w:lvlJc w:val="left"/>
      <w:pPr>
        <w:ind w:left="6480" w:hanging="360"/>
      </w:pPr>
      <w:rPr>
        <w:rFonts w:ascii="Wingdings" w:hAnsi="Wingdings" w:hint="default"/>
      </w:rPr>
    </w:lvl>
  </w:abstractNum>
  <w:abstractNum w:abstractNumId="18"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2"/>
  </w:num>
  <w:num w:numId="7">
    <w:abstractNumId w:val="3"/>
  </w:num>
  <w:num w:numId="8">
    <w:abstractNumId w:val="4"/>
  </w:num>
  <w:num w:numId="9">
    <w:abstractNumId w:val="12"/>
  </w:num>
  <w:num w:numId="10">
    <w:abstractNumId w:val="10"/>
  </w:num>
  <w:num w:numId="11">
    <w:abstractNumId w:val="16"/>
  </w:num>
  <w:num w:numId="12">
    <w:abstractNumId w:val="8"/>
  </w:num>
  <w:num w:numId="13">
    <w:abstractNumId w:val="13"/>
  </w:num>
  <w:num w:numId="14">
    <w:abstractNumId w:val="9"/>
  </w:num>
  <w:num w:numId="15">
    <w:abstractNumId w:val="14"/>
  </w:num>
  <w:num w:numId="16">
    <w:abstractNumId w:val="18"/>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a9B27vVMkylYU210K/+NJEnw04be3BKH8tQFgKUVP8pJw88ga1dS8fkWy5/UukVkBwBz7ItO4b5nI0DTmyr8g==" w:salt="wA1+Ke5obGczKxK0hCNSdA=="/>
  <w:defaultTabStop w:val="720"/>
  <w:drawingGridHorizontalSpacing w:val="110"/>
  <w:displayHorizontalDrawingGridEvery w:val="2"/>
  <w:doNotShadeFormData/>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23FB"/>
    <w:rsid w:val="00064B38"/>
    <w:rsid w:val="000702F6"/>
    <w:rsid w:val="000950DE"/>
    <w:rsid w:val="000D62CF"/>
    <w:rsid w:val="000F22CC"/>
    <w:rsid w:val="0010201E"/>
    <w:rsid w:val="00102EA0"/>
    <w:rsid w:val="001327A0"/>
    <w:rsid w:val="00134916"/>
    <w:rsid w:val="00163A58"/>
    <w:rsid w:val="00166993"/>
    <w:rsid w:val="00175A48"/>
    <w:rsid w:val="001B69B6"/>
    <w:rsid w:val="001B6D1F"/>
    <w:rsid w:val="002011A6"/>
    <w:rsid w:val="00201A76"/>
    <w:rsid w:val="002609AB"/>
    <w:rsid w:val="00260C71"/>
    <w:rsid w:val="0026212D"/>
    <w:rsid w:val="00284431"/>
    <w:rsid w:val="00291697"/>
    <w:rsid w:val="002978F5"/>
    <w:rsid w:val="002A35EA"/>
    <w:rsid w:val="002C1ABD"/>
    <w:rsid w:val="00311568"/>
    <w:rsid w:val="0031790E"/>
    <w:rsid w:val="00334A54"/>
    <w:rsid w:val="0034438D"/>
    <w:rsid w:val="00352848"/>
    <w:rsid w:val="003550EE"/>
    <w:rsid w:val="0036051E"/>
    <w:rsid w:val="003741E1"/>
    <w:rsid w:val="00383932"/>
    <w:rsid w:val="003B1668"/>
    <w:rsid w:val="003B4982"/>
    <w:rsid w:val="003C1889"/>
    <w:rsid w:val="003E0A04"/>
    <w:rsid w:val="003F3F36"/>
    <w:rsid w:val="003F4761"/>
    <w:rsid w:val="00406854"/>
    <w:rsid w:val="00407419"/>
    <w:rsid w:val="004130E2"/>
    <w:rsid w:val="00421FE7"/>
    <w:rsid w:val="00467139"/>
    <w:rsid w:val="0047668F"/>
    <w:rsid w:val="0048132A"/>
    <w:rsid w:val="004E31E2"/>
    <w:rsid w:val="004E768C"/>
    <w:rsid w:val="00526CDC"/>
    <w:rsid w:val="00537D6B"/>
    <w:rsid w:val="00551736"/>
    <w:rsid w:val="00565D06"/>
    <w:rsid w:val="00566EEE"/>
    <w:rsid w:val="00591F70"/>
    <w:rsid w:val="005C0CFD"/>
    <w:rsid w:val="005C37BD"/>
    <w:rsid w:val="005E5C2E"/>
    <w:rsid w:val="0060387A"/>
    <w:rsid w:val="00624EBA"/>
    <w:rsid w:val="00631442"/>
    <w:rsid w:val="00675AAE"/>
    <w:rsid w:val="006B2FFC"/>
    <w:rsid w:val="006E797F"/>
    <w:rsid w:val="006F5D9A"/>
    <w:rsid w:val="00721886"/>
    <w:rsid w:val="00756C1A"/>
    <w:rsid w:val="007571A7"/>
    <w:rsid w:val="007D59DA"/>
    <w:rsid w:val="007E58C6"/>
    <w:rsid w:val="007F6101"/>
    <w:rsid w:val="00814A8E"/>
    <w:rsid w:val="008402C3"/>
    <w:rsid w:val="0084623F"/>
    <w:rsid w:val="008473D8"/>
    <w:rsid w:val="00882543"/>
    <w:rsid w:val="00893C6F"/>
    <w:rsid w:val="008A3608"/>
    <w:rsid w:val="008A3A8F"/>
    <w:rsid w:val="008A7905"/>
    <w:rsid w:val="008B437A"/>
    <w:rsid w:val="008E1C47"/>
    <w:rsid w:val="008E43FD"/>
    <w:rsid w:val="008F45A0"/>
    <w:rsid w:val="00916BEB"/>
    <w:rsid w:val="00931A86"/>
    <w:rsid w:val="00940728"/>
    <w:rsid w:val="00950FCF"/>
    <w:rsid w:val="00986207"/>
    <w:rsid w:val="00992CB2"/>
    <w:rsid w:val="00993843"/>
    <w:rsid w:val="009C41BB"/>
    <w:rsid w:val="00A17A3E"/>
    <w:rsid w:val="00A41B90"/>
    <w:rsid w:val="00A4279A"/>
    <w:rsid w:val="00A56BF0"/>
    <w:rsid w:val="00A93477"/>
    <w:rsid w:val="00B117A9"/>
    <w:rsid w:val="00B2380E"/>
    <w:rsid w:val="00B24CE0"/>
    <w:rsid w:val="00B349AE"/>
    <w:rsid w:val="00B370D3"/>
    <w:rsid w:val="00B461AD"/>
    <w:rsid w:val="00B4720B"/>
    <w:rsid w:val="00BD428E"/>
    <w:rsid w:val="00BD4765"/>
    <w:rsid w:val="00BF7AEF"/>
    <w:rsid w:val="00C10E3A"/>
    <w:rsid w:val="00C432B5"/>
    <w:rsid w:val="00C46720"/>
    <w:rsid w:val="00C6386F"/>
    <w:rsid w:val="00C810F1"/>
    <w:rsid w:val="00C968B3"/>
    <w:rsid w:val="00CA7344"/>
    <w:rsid w:val="00CC1B7E"/>
    <w:rsid w:val="00CE4424"/>
    <w:rsid w:val="00CE4869"/>
    <w:rsid w:val="00D12404"/>
    <w:rsid w:val="00D217F6"/>
    <w:rsid w:val="00D544B9"/>
    <w:rsid w:val="00D769A4"/>
    <w:rsid w:val="00DD1A3A"/>
    <w:rsid w:val="00DD78D2"/>
    <w:rsid w:val="00DE5B11"/>
    <w:rsid w:val="00E007E5"/>
    <w:rsid w:val="00E0543B"/>
    <w:rsid w:val="00E53F42"/>
    <w:rsid w:val="00E6290A"/>
    <w:rsid w:val="00E80517"/>
    <w:rsid w:val="00E82A23"/>
    <w:rsid w:val="00EA1FA8"/>
    <w:rsid w:val="00EB3D6F"/>
    <w:rsid w:val="00EC4AE7"/>
    <w:rsid w:val="00ED7486"/>
    <w:rsid w:val="00EF6D38"/>
    <w:rsid w:val="00F34350"/>
    <w:rsid w:val="00F3532E"/>
    <w:rsid w:val="00F46F09"/>
    <w:rsid w:val="00F52E04"/>
    <w:rsid w:val="00F64801"/>
    <w:rsid w:val="00F65513"/>
    <w:rsid w:val="00F84F1F"/>
    <w:rsid w:val="00FB3B35"/>
    <w:rsid w:val="00FC1338"/>
    <w:rsid w:val="00FE510B"/>
    <w:rsid w:val="00FF1FD1"/>
    <w:rsid w:val="0DB4E3AE"/>
    <w:rsid w:val="1143CBD3"/>
    <w:rsid w:val="16312F5D"/>
    <w:rsid w:val="16FD515E"/>
    <w:rsid w:val="19539AF6"/>
    <w:rsid w:val="1B545E3C"/>
    <w:rsid w:val="1BC24A31"/>
    <w:rsid w:val="30E28582"/>
    <w:rsid w:val="348BB5EB"/>
    <w:rsid w:val="542551B2"/>
    <w:rsid w:val="5A6E0A38"/>
    <w:rsid w:val="5D264817"/>
    <w:rsid w:val="5E62EF4E"/>
    <w:rsid w:val="61EBDF34"/>
    <w:rsid w:val="645EA335"/>
    <w:rsid w:val="64AE5659"/>
    <w:rsid w:val="7B35F7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29F235"/>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nhideWhenUsed/>
    <w:rsid w:val="0060387A"/>
    <w:rPr>
      <w:rFonts w:ascii="Tahoma" w:hAnsi="Tahoma" w:cs="Tahoma"/>
      <w:sz w:val="16"/>
      <w:szCs w:val="16"/>
    </w:rPr>
  </w:style>
  <w:style w:type="character" w:customStyle="1" w:styleId="BalloonTextChar">
    <w:name w:val="Balloon Text Char"/>
    <w:basedOn w:val="DefaultParagraphFont"/>
    <w:link w:val="BalloonText"/>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3"/>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10"/>
      </w:numPr>
    </w:pPr>
  </w:style>
  <w:style w:type="paragraph" w:styleId="ListBullet3">
    <w:name w:val="List Bullet 3"/>
    <w:basedOn w:val="List"/>
    <w:uiPriority w:val="99"/>
    <w:unhideWhenUsed/>
    <w:rsid w:val="007E58C6"/>
    <w:pPr>
      <w:numPr>
        <w:numId w:val="11"/>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9"/>
      </w:numPr>
      <w:contextualSpacing/>
    </w:pPr>
  </w:style>
  <w:style w:type="paragraph" w:styleId="ListBullet4">
    <w:name w:val="List Bullet 4"/>
    <w:basedOn w:val="List"/>
    <w:uiPriority w:val="99"/>
    <w:unhideWhenUsed/>
    <w:rsid w:val="007E58C6"/>
    <w:pPr>
      <w:numPr>
        <w:numId w:val="12"/>
      </w:numPr>
    </w:pPr>
    <w:rPr>
      <w:lang w:val="fr-FR"/>
    </w:rPr>
  </w:style>
  <w:style w:type="paragraph" w:styleId="ListNumber">
    <w:name w:val="List Number"/>
    <w:basedOn w:val="BodyText"/>
    <w:uiPriority w:val="99"/>
    <w:unhideWhenUsed/>
    <w:rsid w:val="007E58C6"/>
    <w:pPr>
      <w:numPr>
        <w:numId w:val="8"/>
      </w:numPr>
      <w:contextualSpacing/>
    </w:pPr>
  </w:style>
  <w:style w:type="paragraph" w:styleId="ListNumber2">
    <w:name w:val="List Number 2"/>
    <w:basedOn w:val="ListNumber"/>
    <w:uiPriority w:val="99"/>
    <w:unhideWhenUsed/>
    <w:rsid w:val="00EA1FA8"/>
    <w:pPr>
      <w:numPr>
        <w:numId w:val="7"/>
      </w:numPr>
    </w:pPr>
  </w:style>
  <w:style w:type="paragraph" w:styleId="ListNumber3">
    <w:name w:val="List Number 3"/>
    <w:basedOn w:val="BodyText"/>
    <w:uiPriority w:val="99"/>
    <w:unhideWhenUsed/>
    <w:rsid w:val="00EA1FA8"/>
    <w:pPr>
      <w:numPr>
        <w:numId w:val="6"/>
      </w:numPr>
      <w:contextualSpacing/>
    </w:pPr>
  </w:style>
  <w:style w:type="paragraph" w:styleId="ListNumber4">
    <w:name w:val="List Number 4"/>
    <w:basedOn w:val="BodyText"/>
    <w:uiPriority w:val="99"/>
    <w:unhideWhenUsed/>
    <w:rsid w:val="00EA1FA8"/>
    <w:pPr>
      <w:numPr>
        <w:numId w:val="5"/>
      </w:numPr>
      <w:contextualSpacing/>
    </w:pPr>
  </w:style>
  <w:style w:type="paragraph" w:styleId="ListNumber5">
    <w:name w:val="List Number 5"/>
    <w:basedOn w:val="BodyText"/>
    <w:uiPriority w:val="99"/>
    <w:unhideWhenUsed/>
    <w:rsid w:val="00284431"/>
    <w:pPr>
      <w:numPr>
        <w:numId w:val="4"/>
      </w:numPr>
      <w:contextualSpacing/>
    </w:pPr>
  </w:style>
  <w:style w:type="paragraph" w:styleId="ListContinue5">
    <w:name w:val="List Continue 5"/>
    <w:basedOn w:val="BodyText"/>
    <w:uiPriority w:val="99"/>
    <w:unhideWhenUsed/>
    <w:rsid w:val="00284431"/>
    <w:pPr>
      <w:numPr>
        <w:numId w:val="13"/>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14"/>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15"/>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15"/>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couts.org.uk/a-z" TargetMode="External"/><Relationship Id="rId3" Type="http://schemas.openxmlformats.org/officeDocument/2006/relationships/customXml" Target="../customXml/item3.xml"/><Relationship Id="Rd27b1232a12745f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d58de8cd7c2e4e3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uk/a-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6DB84E8820348968E4DE153480666" ma:contentTypeVersion="4" ma:contentTypeDescription="Create a new document." ma:contentTypeScope="" ma:versionID="9d3c22572c6a3b9728635ab5a125e75b">
  <xsd:schema xmlns:xsd="http://www.w3.org/2001/XMLSchema" xmlns:xs="http://www.w3.org/2001/XMLSchema" xmlns:p="http://schemas.microsoft.com/office/2006/metadata/properties" xmlns:ns2="4c69c858-f310-4e75-8077-46840b2e16d0" targetNamespace="http://schemas.microsoft.com/office/2006/metadata/properties" ma:root="true" ma:fieldsID="ca5e09de20e71b70b564b4523dd604dc" ns2:_="">
    <xsd:import namespace="4c69c858-f310-4e75-8077-46840b2e16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c858-f310-4e75-8077-46840b2e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B4A4-9437-4789-94B8-965AF9B66F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c69c858-f310-4e75-8077-46840b2e16d0"/>
    <ds:schemaRef ds:uri="http://www.w3.org/XML/1998/namespace"/>
    <ds:schemaRef ds:uri="http://purl.org/dc/dcmitype/"/>
  </ds:schemaRefs>
</ds:datastoreItem>
</file>

<file path=customXml/itemProps2.xml><?xml version="1.0" encoding="utf-8"?>
<ds:datastoreItem xmlns:ds="http://schemas.openxmlformats.org/officeDocument/2006/customXml" ds:itemID="{1C3D4844-9654-4D54-ADB7-F4505551B308}">
  <ds:schemaRefs>
    <ds:schemaRef ds:uri="http://schemas.microsoft.com/sharepoint/v3/contenttype/forms"/>
  </ds:schemaRefs>
</ds:datastoreItem>
</file>

<file path=customXml/itemProps3.xml><?xml version="1.0" encoding="utf-8"?>
<ds:datastoreItem xmlns:ds="http://schemas.openxmlformats.org/officeDocument/2006/customXml" ds:itemID="{02D0C21E-F619-468F-9F6A-DAF74640A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9c858-f310-4e75-8077-46840b2e1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72BF5-915D-4FCE-9DAD-B6192F47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5</cp:revision>
  <cp:lastPrinted>2018-04-16T14:46:00Z</cp:lastPrinted>
  <dcterms:created xsi:type="dcterms:W3CDTF">2021-12-16T12:03:00Z</dcterms:created>
  <dcterms:modified xsi:type="dcterms:W3CDTF">2021-12-20T15:03:00Z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0x0101005186DB84E8820348968E4DE153480666</vt:lpwstr>
  </property>
</Properties>
</file>