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9F1C" w14:textId="77777777" w:rsidR="00A41B90" w:rsidRPr="002A35EA" w:rsidRDefault="00A41B90" w:rsidP="00175A48">
      <w:pPr>
        <w:pStyle w:val="ScoutSubHead"/>
        <w:numPr>
          <w:ilvl w:val="0"/>
          <w:numId w:val="17"/>
        </w:numPr>
        <w:suppressAutoHyphens/>
        <w:jc w:val="both"/>
        <w:rPr>
          <w:rFonts w:asciiTheme="minorHAnsi" w:hAnsiTheme="minorHAnsi"/>
          <w:szCs w:val="22"/>
        </w:rPr>
      </w:pPr>
      <w:r w:rsidRPr="002A35EA">
        <w:rPr>
          <w:rFonts w:asciiTheme="minorHAnsi" w:hAnsiTheme="minorHAnsi"/>
          <w:szCs w:val="22"/>
        </w:rPr>
        <w:t>Introduction</w:t>
      </w:r>
    </w:p>
    <w:p w14:paraId="128D96BF" w14:textId="0FBEE4E2" w:rsidR="00B4720B" w:rsidRPr="002A35EA" w:rsidRDefault="00B4720B" w:rsidP="00B4720B">
      <w:pPr>
        <w:jc w:val="both"/>
        <w:rPr>
          <w:sz w:val="20"/>
          <w:szCs w:val="20"/>
        </w:rPr>
      </w:pPr>
      <w:r w:rsidRPr="002A35EA">
        <w:rPr>
          <w:sz w:val="20"/>
          <w:szCs w:val="20"/>
        </w:rPr>
        <w:t xml:space="preserve">This is an assessment checklist to use in assessing an applicant to gain a permit to lead </w:t>
      </w:r>
      <w:r w:rsidR="00D114F6">
        <w:rPr>
          <w:sz w:val="20"/>
          <w:szCs w:val="20"/>
        </w:rPr>
        <w:t xml:space="preserve">Stand </w:t>
      </w:r>
      <w:proofErr w:type="gramStart"/>
      <w:r w:rsidR="00D114F6">
        <w:rPr>
          <w:sz w:val="20"/>
          <w:szCs w:val="20"/>
        </w:rPr>
        <w:t>Up</w:t>
      </w:r>
      <w:proofErr w:type="gramEnd"/>
      <w:r w:rsidR="00D114F6">
        <w:rPr>
          <w:sz w:val="20"/>
          <w:szCs w:val="20"/>
        </w:rPr>
        <w:t xml:space="preserve"> </w:t>
      </w:r>
      <w:proofErr w:type="spellStart"/>
      <w:r w:rsidR="00D114F6">
        <w:rPr>
          <w:sz w:val="20"/>
          <w:szCs w:val="20"/>
        </w:rPr>
        <w:t>Paddleb</w:t>
      </w:r>
      <w:r w:rsidR="004C1A04">
        <w:rPr>
          <w:sz w:val="20"/>
          <w:szCs w:val="20"/>
        </w:rPr>
        <w:t>oarding</w:t>
      </w:r>
      <w:proofErr w:type="spellEnd"/>
      <w:r w:rsidR="004C1A04">
        <w:rPr>
          <w:sz w:val="20"/>
          <w:szCs w:val="20"/>
        </w:rPr>
        <w:t xml:space="preserve"> (SUP)</w:t>
      </w:r>
      <w:r w:rsidRPr="002A35EA">
        <w:rPr>
          <w:sz w:val="20"/>
          <w:szCs w:val="20"/>
        </w:rPr>
        <w:t xml:space="preserve">. More details on the permit scheme, assessing, technical skills and </w:t>
      </w:r>
      <w:r w:rsidR="00597B2E">
        <w:rPr>
          <w:sz w:val="20"/>
          <w:szCs w:val="20"/>
        </w:rPr>
        <w:t>SUP</w:t>
      </w:r>
      <w:r w:rsidRPr="002A35EA">
        <w:rPr>
          <w:sz w:val="20"/>
          <w:szCs w:val="20"/>
        </w:rPr>
        <w:t xml:space="preserve"> can be found in resources listed in </w:t>
      </w:r>
      <w:hyperlink r:id="rId11" w:history="1">
        <w:r w:rsidRPr="002A35EA">
          <w:rPr>
            <w:rStyle w:val="Hyperlink"/>
            <w:sz w:val="20"/>
            <w:szCs w:val="20"/>
          </w:rPr>
          <w:t>www.scouts.org.uk/a-z</w:t>
        </w:r>
      </w:hyperlink>
      <w:r w:rsidRPr="002A35EA">
        <w:rPr>
          <w:sz w:val="20"/>
          <w:szCs w:val="20"/>
        </w:rPr>
        <w:t xml:space="preserve">. </w:t>
      </w:r>
    </w:p>
    <w:p w14:paraId="1B6A4ACE" w14:textId="77777777" w:rsidR="00B4720B" w:rsidRPr="002A35EA" w:rsidRDefault="00B4720B" w:rsidP="00B4720B">
      <w:pPr>
        <w:pStyle w:val="ScoutSubHead"/>
        <w:rPr>
          <w:szCs w:val="22"/>
        </w:rPr>
      </w:pPr>
      <w:r w:rsidRPr="002A35EA">
        <w:rPr>
          <w:szCs w:val="22"/>
        </w:rPr>
        <w:t>Using this checklist</w:t>
      </w:r>
    </w:p>
    <w:p w14:paraId="1546276B" w14:textId="77777777" w:rsidR="00B4720B" w:rsidRPr="002A35EA" w:rsidRDefault="00B4720B" w:rsidP="00B4720B">
      <w:pPr>
        <w:pStyle w:val="BodyText"/>
      </w:pPr>
      <w:r w:rsidRPr="002A35EA">
        <w:t>This checklist is the syllabus that an applicant should be assessed against for the technical section of gaining a permit. The columns on the right of each skill show whether it is applicable for each type of permit:</w:t>
      </w:r>
    </w:p>
    <w:p w14:paraId="076510A1" w14:textId="77777777" w:rsidR="002A35EA" w:rsidRPr="002A35EA" w:rsidRDefault="002A35EA" w:rsidP="002A35EA">
      <w:pPr>
        <w:pStyle w:val="ScoutBullet"/>
        <w:tabs>
          <w:tab w:val="clear" w:pos="360"/>
        </w:tabs>
        <w:ind w:left="426" w:hanging="284"/>
        <w:contextualSpacing/>
        <w:rPr>
          <w:rFonts w:asciiTheme="minorHAnsi" w:hAnsiTheme="minorHAnsi"/>
        </w:rPr>
      </w:pPr>
      <w:r w:rsidRPr="5D6D96BF">
        <w:rPr>
          <w:rFonts w:asciiTheme="minorHAnsi" w:hAnsiTheme="minorHAnsi"/>
        </w:rPr>
        <w:t>P – Personal permits</w:t>
      </w:r>
    </w:p>
    <w:p w14:paraId="273ACB65" w14:textId="77777777" w:rsidR="002A35EA" w:rsidRPr="002A35EA" w:rsidRDefault="002A35EA" w:rsidP="002A35EA">
      <w:pPr>
        <w:pStyle w:val="ScoutBullet"/>
        <w:tabs>
          <w:tab w:val="clear" w:pos="360"/>
        </w:tabs>
        <w:ind w:left="426" w:hanging="284"/>
        <w:contextualSpacing/>
        <w:rPr>
          <w:rFonts w:asciiTheme="minorHAnsi" w:hAnsiTheme="minorHAnsi"/>
        </w:rPr>
      </w:pPr>
      <w:r w:rsidRPr="5D6D96BF">
        <w:rPr>
          <w:rFonts w:asciiTheme="minorHAnsi" w:hAnsiTheme="minorHAnsi"/>
        </w:rPr>
        <w:t>L – Leadership permits</w:t>
      </w:r>
    </w:p>
    <w:p w14:paraId="7FF4174A" w14:textId="77777777" w:rsidR="002A35EA" w:rsidRPr="002A35EA" w:rsidRDefault="002A35EA" w:rsidP="002A35EA">
      <w:pPr>
        <w:pStyle w:val="ScoutBullet"/>
        <w:tabs>
          <w:tab w:val="clear" w:pos="360"/>
        </w:tabs>
        <w:ind w:left="426" w:hanging="284"/>
        <w:contextualSpacing/>
        <w:rPr>
          <w:rFonts w:asciiTheme="minorHAnsi" w:hAnsiTheme="minorHAnsi"/>
        </w:rPr>
      </w:pPr>
      <w:r w:rsidRPr="5D6D96BF">
        <w:rPr>
          <w:rFonts w:asciiTheme="minorHAnsi" w:hAnsiTheme="minorHAnsi"/>
        </w:rPr>
        <w:t>S – Supervisory permits</w:t>
      </w:r>
    </w:p>
    <w:p w14:paraId="7FEFDFFC" w14:textId="77777777" w:rsidR="00B4720B" w:rsidRPr="002A35EA" w:rsidRDefault="00B4720B" w:rsidP="00B4720B">
      <w:pPr>
        <w:pStyle w:val="BodyText"/>
      </w:pPr>
      <w:r w:rsidRPr="002A35EA">
        <w:t>Once an assessment is complete the assessor should fill in the back page and give it to the applicant to take to their Commissioner.</w:t>
      </w:r>
    </w:p>
    <w:p w14:paraId="49584FB5" w14:textId="77777777" w:rsidR="00B4720B" w:rsidRPr="002A35EA" w:rsidRDefault="00B4720B" w:rsidP="00B4720B">
      <w:pPr>
        <w:pStyle w:val="ScoutSubHead"/>
        <w:rPr>
          <w:szCs w:val="22"/>
        </w:rPr>
      </w:pPr>
      <w:r w:rsidRPr="002A35EA">
        <w:rPr>
          <w:szCs w:val="22"/>
        </w:rPr>
        <w:t>Equivalent qualifications</w:t>
      </w:r>
    </w:p>
    <w:p w14:paraId="4B0049DD" w14:textId="77777777" w:rsidR="00B4720B" w:rsidRPr="002A35EA" w:rsidRDefault="00B4720B" w:rsidP="00B4720B">
      <w:pPr>
        <w:pStyle w:val="BodyText"/>
      </w:pPr>
      <w:r w:rsidRPr="002A35EA">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1034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94"/>
        <w:gridCol w:w="5449"/>
      </w:tblGrid>
      <w:tr w:rsidR="002A35EA" w:rsidRPr="002A35EA" w14:paraId="355DFE31" w14:textId="77777777" w:rsidTr="5D6D96BF">
        <w:trPr>
          <w:jc w:val="center"/>
        </w:trPr>
        <w:tc>
          <w:tcPr>
            <w:tcW w:w="4894" w:type="dxa"/>
          </w:tcPr>
          <w:p w14:paraId="14084DAF" w14:textId="77777777" w:rsidR="002A35EA" w:rsidRPr="002A35EA" w:rsidRDefault="002A35EA" w:rsidP="00A4279A">
            <w:pPr>
              <w:pStyle w:val="BodyText"/>
              <w:rPr>
                <w:rFonts w:asciiTheme="minorHAnsi" w:hAnsiTheme="minorHAnsi"/>
                <w:b/>
              </w:rPr>
            </w:pPr>
            <w:r w:rsidRPr="002A35EA">
              <w:rPr>
                <w:rFonts w:asciiTheme="minorHAnsi" w:hAnsiTheme="minorHAnsi"/>
                <w:b/>
              </w:rPr>
              <w:t>Qualification</w:t>
            </w:r>
          </w:p>
        </w:tc>
        <w:tc>
          <w:tcPr>
            <w:tcW w:w="5449" w:type="dxa"/>
          </w:tcPr>
          <w:p w14:paraId="30422DC6" w14:textId="77777777" w:rsidR="002A35EA" w:rsidRPr="002A35EA" w:rsidRDefault="002A35EA" w:rsidP="00A4279A">
            <w:pPr>
              <w:pStyle w:val="BodyText"/>
              <w:rPr>
                <w:rFonts w:asciiTheme="minorHAnsi" w:hAnsiTheme="minorHAnsi"/>
                <w:b/>
              </w:rPr>
            </w:pPr>
            <w:r w:rsidRPr="002A35EA">
              <w:rPr>
                <w:rFonts w:asciiTheme="minorHAnsi" w:hAnsiTheme="minorHAnsi"/>
                <w:b/>
              </w:rPr>
              <w:t>Permit</w:t>
            </w:r>
          </w:p>
        </w:tc>
      </w:tr>
      <w:tr w:rsidR="002A35EA" w:rsidRPr="002A35EA" w14:paraId="073233E5" w14:textId="77777777" w:rsidTr="00CB07FC">
        <w:trPr>
          <w:jc w:val="center"/>
        </w:trPr>
        <w:tc>
          <w:tcPr>
            <w:tcW w:w="4894" w:type="dxa"/>
          </w:tcPr>
          <w:p w14:paraId="0FA69908" w14:textId="71EF2748" w:rsidR="002A35EA" w:rsidRPr="002A35EA" w:rsidRDefault="004C1A04" w:rsidP="00CB07FC">
            <w:pPr>
              <w:pStyle w:val="ScoutBullet"/>
              <w:tabs>
                <w:tab w:val="clear" w:pos="360"/>
              </w:tabs>
              <w:spacing w:before="60" w:after="60"/>
              <w:ind w:left="142"/>
              <w:rPr>
                <w:rFonts w:asciiTheme="minorHAnsi" w:hAnsiTheme="minorHAnsi"/>
              </w:rPr>
            </w:pPr>
            <w:r w:rsidRPr="5D6D96BF">
              <w:rPr>
                <w:rFonts w:asciiTheme="minorHAnsi" w:hAnsiTheme="minorHAnsi"/>
              </w:rPr>
              <w:t xml:space="preserve">BC </w:t>
            </w:r>
            <w:proofErr w:type="spellStart"/>
            <w:r w:rsidRPr="5D6D96BF">
              <w:rPr>
                <w:rFonts w:asciiTheme="minorHAnsi" w:hAnsiTheme="minorHAnsi"/>
              </w:rPr>
              <w:t>Paddlesport</w:t>
            </w:r>
            <w:proofErr w:type="spellEnd"/>
            <w:r w:rsidRPr="5D6D96BF">
              <w:rPr>
                <w:rFonts w:asciiTheme="minorHAnsi" w:hAnsiTheme="minorHAnsi"/>
              </w:rPr>
              <w:t xml:space="preserve"> Instructor (with SUP stated on the certificate)</w:t>
            </w:r>
          </w:p>
        </w:tc>
        <w:tc>
          <w:tcPr>
            <w:tcW w:w="5449" w:type="dxa"/>
          </w:tcPr>
          <w:p w14:paraId="43E2BBEB" w14:textId="2BEA81D8" w:rsidR="00CC76FB" w:rsidRPr="00CC76FB" w:rsidRDefault="00CC76FB" w:rsidP="00CB07FC">
            <w:pPr>
              <w:spacing w:before="60" w:after="60"/>
              <w:rPr>
                <w:rFonts w:asciiTheme="minorHAnsi" w:hAnsiTheme="minorHAnsi"/>
                <w:sz w:val="20"/>
                <w:szCs w:val="20"/>
              </w:rPr>
            </w:pPr>
            <w:r w:rsidRPr="5D6D96BF">
              <w:rPr>
                <w:rFonts w:asciiTheme="minorHAnsi" w:hAnsiTheme="minorHAnsi"/>
                <w:sz w:val="20"/>
                <w:szCs w:val="20"/>
              </w:rPr>
              <w:t xml:space="preserve">Any of Open Inland / River / Sea </w:t>
            </w:r>
            <w:r w:rsidR="00765E9E" w:rsidRPr="5D6D96BF">
              <w:rPr>
                <w:rFonts w:asciiTheme="minorHAnsi" w:hAnsiTheme="minorHAnsi"/>
                <w:sz w:val="20"/>
                <w:szCs w:val="20"/>
              </w:rPr>
              <w:t xml:space="preserve">SUP </w:t>
            </w:r>
            <w:r w:rsidRPr="5D6D96BF">
              <w:rPr>
                <w:rFonts w:asciiTheme="minorHAnsi" w:hAnsiTheme="minorHAnsi"/>
                <w:sz w:val="20"/>
                <w:szCs w:val="20"/>
              </w:rPr>
              <w:t>B1 Waters – Leadership</w:t>
            </w:r>
          </w:p>
          <w:p w14:paraId="56D8FFD5" w14:textId="3A8C0EEF" w:rsidR="002A35EA" w:rsidRPr="002A35EA" w:rsidRDefault="00CC76FB" w:rsidP="00CB07FC">
            <w:pPr>
              <w:spacing w:before="60" w:after="60"/>
              <w:rPr>
                <w:rFonts w:asciiTheme="minorHAnsi" w:hAnsiTheme="minorHAnsi"/>
                <w:sz w:val="20"/>
                <w:szCs w:val="20"/>
                <w:highlight w:val="yellow"/>
              </w:rPr>
            </w:pPr>
            <w:r w:rsidRPr="5D6D96BF">
              <w:rPr>
                <w:rFonts w:asciiTheme="minorHAnsi" w:hAnsiTheme="minorHAnsi"/>
                <w:b/>
                <w:bCs/>
                <w:sz w:val="20"/>
                <w:szCs w:val="20"/>
              </w:rPr>
              <w:t xml:space="preserve">Note: </w:t>
            </w:r>
            <w:r w:rsidRPr="5D6D96BF">
              <w:rPr>
                <w:rFonts w:asciiTheme="minorHAnsi" w:hAnsiTheme="minorHAnsi"/>
                <w:sz w:val="20"/>
                <w:szCs w:val="20"/>
              </w:rPr>
              <w:t xml:space="preserve">any operating restrictions applied to the </w:t>
            </w:r>
            <w:proofErr w:type="spellStart"/>
            <w:r w:rsidRPr="5D6D96BF">
              <w:rPr>
                <w:rFonts w:asciiTheme="minorHAnsi" w:hAnsiTheme="minorHAnsi"/>
                <w:sz w:val="20"/>
                <w:szCs w:val="20"/>
              </w:rPr>
              <w:t>Paddlesport</w:t>
            </w:r>
            <w:proofErr w:type="spellEnd"/>
            <w:r w:rsidRPr="5D6D96BF">
              <w:rPr>
                <w:rFonts w:asciiTheme="minorHAnsi" w:hAnsiTheme="minorHAnsi"/>
                <w:sz w:val="20"/>
                <w:szCs w:val="20"/>
              </w:rPr>
              <w:t xml:space="preserve"> Instructor award must be applied to the permit unless a further assessment is undertaken of these skills.</w:t>
            </w:r>
          </w:p>
        </w:tc>
      </w:tr>
      <w:tr w:rsidR="004C1A04" w:rsidRPr="002A35EA" w14:paraId="7F880969" w14:textId="77777777" w:rsidTr="00CB07FC">
        <w:trPr>
          <w:jc w:val="center"/>
        </w:trPr>
        <w:tc>
          <w:tcPr>
            <w:tcW w:w="4894" w:type="dxa"/>
          </w:tcPr>
          <w:p w14:paraId="50BC1AE6" w14:textId="5FA1E0F8" w:rsidR="004C1A04" w:rsidRPr="002A35EA" w:rsidRDefault="004C1A04" w:rsidP="00CB07FC">
            <w:pPr>
              <w:pStyle w:val="ScoutBullet"/>
              <w:tabs>
                <w:tab w:val="clear" w:pos="360"/>
              </w:tabs>
              <w:spacing w:before="60" w:after="60"/>
              <w:ind w:left="142"/>
              <w:rPr>
                <w:rFonts w:asciiTheme="minorHAnsi" w:hAnsiTheme="minorHAnsi"/>
              </w:rPr>
            </w:pPr>
            <w:r w:rsidRPr="5D6D96BF">
              <w:rPr>
                <w:rFonts w:asciiTheme="minorHAnsi" w:hAnsiTheme="minorHAnsi"/>
              </w:rPr>
              <w:t xml:space="preserve">BC </w:t>
            </w:r>
            <w:r w:rsidR="00765E9E" w:rsidRPr="5D6D96BF">
              <w:rPr>
                <w:rStyle w:val="Strong"/>
                <w:b w:val="0"/>
                <w:bCs w:val="0"/>
              </w:rPr>
              <w:t>Stand Up Paddleboard Sheltered Water Coach</w:t>
            </w:r>
          </w:p>
        </w:tc>
        <w:tc>
          <w:tcPr>
            <w:tcW w:w="5449" w:type="dxa"/>
          </w:tcPr>
          <w:p w14:paraId="78B3B5BD" w14:textId="575E667B" w:rsidR="004C1A04" w:rsidRPr="002A35EA" w:rsidRDefault="00CC76FB" w:rsidP="00CB07FC">
            <w:pPr>
              <w:spacing w:before="60" w:after="60"/>
              <w:rPr>
                <w:rFonts w:asciiTheme="minorHAnsi" w:hAnsiTheme="minorHAnsi"/>
                <w:sz w:val="20"/>
                <w:szCs w:val="20"/>
              </w:rPr>
            </w:pPr>
            <w:r w:rsidRPr="5D6D96BF">
              <w:rPr>
                <w:rFonts w:asciiTheme="minorHAnsi" w:hAnsiTheme="minorHAnsi"/>
                <w:sz w:val="20"/>
                <w:szCs w:val="20"/>
              </w:rPr>
              <w:t xml:space="preserve">Any of Open Inland / River / Sea </w:t>
            </w:r>
            <w:r w:rsidR="00765E9E" w:rsidRPr="5D6D96BF">
              <w:rPr>
                <w:rFonts w:asciiTheme="minorHAnsi" w:hAnsiTheme="minorHAnsi"/>
                <w:sz w:val="20"/>
                <w:szCs w:val="20"/>
              </w:rPr>
              <w:t xml:space="preserve">SUP </w:t>
            </w:r>
            <w:r w:rsidRPr="5D6D96BF">
              <w:rPr>
                <w:rFonts w:asciiTheme="minorHAnsi" w:hAnsiTheme="minorHAnsi"/>
                <w:sz w:val="20"/>
                <w:szCs w:val="20"/>
              </w:rPr>
              <w:t>B1 Waters – Leadership</w:t>
            </w:r>
          </w:p>
        </w:tc>
      </w:tr>
      <w:tr w:rsidR="002A35EA" w:rsidRPr="002A35EA" w14:paraId="2ADBBC8F" w14:textId="77777777" w:rsidTr="00CB07FC">
        <w:trPr>
          <w:jc w:val="center"/>
        </w:trPr>
        <w:tc>
          <w:tcPr>
            <w:tcW w:w="4894" w:type="dxa"/>
          </w:tcPr>
          <w:p w14:paraId="28E97CEF" w14:textId="0C2515DD" w:rsidR="007A49E1" w:rsidRPr="00CB07FC" w:rsidRDefault="004C1A04" w:rsidP="00CB07FC">
            <w:pPr>
              <w:pStyle w:val="ScoutBullet"/>
              <w:tabs>
                <w:tab w:val="clear" w:pos="360"/>
              </w:tabs>
              <w:spacing w:before="60" w:after="60"/>
              <w:ind w:left="142"/>
              <w:rPr>
                <w:rFonts w:asciiTheme="minorHAnsi" w:hAnsiTheme="minorHAnsi"/>
              </w:rPr>
            </w:pPr>
            <w:r w:rsidRPr="5D6D96BF">
              <w:rPr>
                <w:rFonts w:asciiTheme="minorHAnsi" w:hAnsiTheme="minorHAnsi"/>
              </w:rPr>
              <w:t xml:space="preserve">BC Stand Up Paddleboard Inland Open Water </w:t>
            </w:r>
            <w:r w:rsidR="00765E9E" w:rsidRPr="5D6D96BF">
              <w:rPr>
                <w:rFonts w:asciiTheme="minorHAnsi" w:hAnsiTheme="minorHAnsi"/>
              </w:rPr>
              <w:t>Coach</w:t>
            </w:r>
          </w:p>
        </w:tc>
        <w:tc>
          <w:tcPr>
            <w:tcW w:w="5449" w:type="dxa"/>
          </w:tcPr>
          <w:p w14:paraId="0DA54490" w14:textId="57445A42" w:rsidR="00597B2E" w:rsidRPr="00CB07FC" w:rsidRDefault="002A35EA" w:rsidP="00CB07FC">
            <w:pPr>
              <w:spacing w:before="60" w:after="60"/>
              <w:rPr>
                <w:rFonts w:asciiTheme="minorHAnsi" w:hAnsiTheme="minorHAnsi"/>
                <w:sz w:val="20"/>
                <w:szCs w:val="20"/>
              </w:rPr>
            </w:pPr>
            <w:r w:rsidRPr="5D6D96BF">
              <w:rPr>
                <w:rFonts w:asciiTheme="minorHAnsi" w:hAnsiTheme="minorHAnsi"/>
                <w:sz w:val="20"/>
                <w:szCs w:val="20"/>
              </w:rPr>
              <w:t xml:space="preserve">Open </w:t>
            </w:r>
            <w:r w:rsidR="004C1A04" w:rsidRPr="5D6D96BF">
              <w:rPr>
                <w:rFonts w:asciiTheme="minorHAnsi" w:hAnsiTheme="minorHAnsi"/>
                <w:sz w:val="20"/>
                <w:szCs w:val="20"/>
              </w:rPr>
              <w:t xml:space="preserve">Inland </w:t>
            </w:r>
            <w:r w:rsidR="00765E9E" w:rsidRPr="5D6D96BF">
              <w:rPr>
                <w:rFonts w:asciiTheme="minorHAnsi" w:hAnsiTheme="minorHAnsi"/>
                <w:sz w:val="20"/>
                <w:szCs w:val="20"/>
              </w:rPr>
              <w:t>B2+</w:t>
            </w:r>
            <w:r w:rsidR="004C1A04" w:rsidRPr="5D6D96BF">
              <w:rPr>
                <w:rFonts w:asciiTheme="minorHAnsi" w:hAnsiTheme="minorHAnsi"/>
                <w:sz w:val="20"/>
                <w:szCs w:val="20"/>
              </w:rPr>
              <w:t xml:space="preserve"> –</w:t>
            </w:r>
            <w:r w:rsidRPr="5D6D96BF">
              <w:rPr>
                <w:rFonts w:asciiTheme="minorHAnsi" w:hAnsiTheme="minorHAnsi"/>
                <w:sz w:val="20"/>
                <w:szCs w:val="20"/>
              </w:rPr>
              <w:t xml:space="preserve"> Leadership</w:t>
            </w:r>
          </w:p>
        </w:tc>
      </w:tr>
      <w:tr w:rsidR="00CB07FC" w:rsidRPr="002A35EA" w14:paraId="34CFE610" w14:textId="77777777" w:rsidTr="00CB07FC">
        <w:trPr>
          <w:jc w:val="center"/>
        </w:trPr>
        <w:tc>
          <w:tcPr>
            <w:tcW w:w="4894" w:type="dxa"/>
          </w:tcPr>
          <w:p w14:paraId="22F43AEE" w14:textId="3A0AF2D0" w:rsidR="00CB07FC" w:rsidRPr="00CB07FC" w:rsidRDefault="00CB07FC" w:rsidP="00CB07FC">
            <w:pPr>
              <w:pStyle w:val="ScoutBullet"/>
              <w:tabs>
                <w:tab w:val="clear" w:pos="360"/>
              </w:tabs>
              <w:spacing w:before="60" w:after="60"/>
              <w:ind w:left="142"/>
              <w:rPr>
                <w:rFonts w:asciiTheme="minorHAnsi" w:hAnsiTheme="minorHAnsi"/>
              </w:rPr>
            </w:pPr>
            <w:r w:rsidRPr="5D6D96BF">
              <w:rPr>
                <w:rFonts w:asciiTheme="minorHAnsi" w:hAnsiTheme="minorHAnsi"/>
              </w:rPr>
              <w:t xml:space="preserve">BC </w:t>
            </w:r>
            <w:r w:rsidRPr="5D6D96BF">
              <w:rPr>
                <w:rStyle w:val="Strong"/>
                <w:b w:val="0"/>
                <w:bCs w:val="0"/>
              </w:rPr>
              <w:t>Stand Up Paddleboard White Water Coach</w:t>
            </w:r>
          </w:p>
        </w:tc>
        <w:tc>
          <w:tcPr>
            <w:tcW w:w="5449" w:type="dxa"/>
          </w:tcPr>
          <w:p w14:paraId="4E222509" w14:textId="77777777" w:rsidR="00CB07FC" w:rsidRPr="00597B2E" w:rsidRDefault="00CB07FC" w:rsidP="00CB07FC">
            <w:pPr>
              <w:spacing w:before="60" w:after="60"/>
              <w:rPr>
                <w:rFonts w:asciiTheme="minorHAnsi" w:hAnsiTheme="minorHAnsi"/>
                <w:sz w:val="20"/>
                <w:szCs w:val="20"/>
              </w:rPr>
            </w:pPr>
            <w:r w:rsidRPr="5D6D96BF">
              <w:rPr>
                <w:rFonts w:asciiTheme="minorHAnsi" w:hAnsiTheme="minorHAnsi"/>
                <w:sz w:val="20"/>
                <w:szCs w:val="20"/>
              </w:rPr>
              <w:t>River SUP B2+  – Leadership</w:t>
            </w:r>
          </w:p>
          <w:p w14:paraId="0E858F1C" w14:textId="77777777" w:rsidR="00CB07FC" w:rsidRPr="5D6D96BF" w:rsidRDefault="00CB07FC" w:rsidP="00CB07FC">
            <w:pPr>
              <w:spacing w:before="60" w:after="60"/>
              <w:rPr>
                <w:rFonts w:asciiTheme="minorHAnsi" w:hAnsiTheme="minorHAnsi"/>
                <w:sz w:val="20"/>
                <w:szCs w:val="20"/>
              </w:rPr>
            </w:pPr>
          </w:p>
        </w:tc>
      </w:tr>
      <w:tr w:rsidR="00CB07FC" w:rsidRPr="002A35EA" w14:paraId="6B3636EF" w14:textId="77777777" w:rsidTr="00CB07FC">
        <w:trPr>
          <w:jc w:val="center"/>
        </w:trPr>
        <w:tc>
          <w:tcPr>
            <w:tcW w:w="4894" w:type="dxa"/>
          </w:tcPr>
          <w:p w14:paraId="66AC3B23" w14:textId="13D61514" w:rsidR="00CB07FC" w:rsidRPr="5D6D96BF" w:rsidRDefault="00CB07FC" w:rsidP="00CB07FC">
            <w:pPr>
              <w:pStyle w:val="ScoutBullet"/>
              <w:tabs>
                <w:tab w:val="clear" w:pos="360"/>
              </w:tabs>
              <w:spacing w:before="60" w:after="60"/>
              <w:ind w:left="142"/>
              <w:rPr>
                <w:rFonts w:asciiTheme="minorHAnsi" w:hAnsiTheme="minorHAnsi"/>
              </w:rPr>
            </w:pPr>
            <w:r w:rsidRPr="5D6D96BF">
              <w:rPr>
                <w:rFonts w:asciiTheme="minorHAnsi" w:hAnsiTheme="minorHAnsi"/>
              </w:rPr>
              <w:t xml:space="preserve">BC Stand Up Paddleboard Inland Open Water Coach </w:t>
            </w:r>
            <w:r>
              <w:rPr>
                <w:rFonts w:asciiTheme="minorHAnsi" w:hAnsiTheme="minorHAnsi"/>
                <w:b/>
              </w:rPr>
              <w:t xml:space="preserve">and </w:t>
            </w:r>
            <w:r w:rsidRPr="5D6D96BF">
              <w:rPr>
                <w:rFonts w:asciiTheme="minorHAnsi" w:hAnsiTheme="minorHAnsi"/>
              </w:rPr>
              <w:t>BC Stand Up Paddleboard Coastal Water Leader Award</w:t>
            </w:r>
          </w:p>
        </w:tc>
        <w:tc>
          <w:tcPr>
            <w:tcW w:w="5449" w:type="dxa"/>
          </w:tcPr>
          <w:p w14:paraId="6C8C23BF" w14:textId="77777777" w:rsidR="00CB07FC" w:rsidRPr="00597B2E" w:rsidRDefault="00CB07FC" w:rsidP="00CB07FC">
            <w:pPr>
              <w:spacing w:before="60" w:after="60"/>
              <w:rPr>
                <w:rFonts w:asciiTheme="minorHAnsi" w:hAnsiTheme="minorHAnsi"/>
                <w:sz w:val="20"/>
                <w:szCs w:val="20"/>
              </w:rPr>
            </w:pPr>
            <w:r w:rsidRPr="5D6D96BF">
              <w:rPr>
                <w:rFonts w:asciiTheme="minorHAnsi" w:hAnsiTheme="minorHAnsi"/>
                <w:sz w:val="20"/>
                <w:szCs w:val="20"/>
              </w:rPr>
              <w:t>Sea SUP B2+ – Leadership</w:t>
            </w:r>
          </w:p>
          <w:p w14:paraId="78658F45" w14:textId="77777777" w:rsidR="00CB07FC" w:rsidRPr="5D6D96BF" w:rsidRDefault="00CB07FC" w:rsidP="00CB07FC">
            <w:pPr>
              <w:spacing w:before="60" w:after="60"/>
              <w:rPr>
                <w:rFonts w:asciiTheme="minorHAnsi" w:hAnsiTheme="minorHAnsi"/>
                <w:sz w:val="20"/>
                <w:szCs w:val="20"/>
              </w:rPr>
            </w:pPr>
          </w:p>
        </w:tc>
      </w:tr>
    </w:tbl>
    <w:p w14:paraId="05555EC8" w14:textId="25D25F37" w:rsidR="5D6D96BF" w:rsidRDefault="5D6D96BF"/>
    <w:p w14:paraId="295F6042" w14:textId="77777777" w:rsidR="00D114F6" w:rsidRDefault="00D114F6" w:rsidP="00B4720B">
      <w:pPr>
        <w:pStyle w:val="ScoutSubHead"/>
        <w:rPr>
          <w:szCs w:val="22"/>
        </w:rPr>
      </w:pPr>
    </w:p>
    <w:p w14:paraId="70B97239" w14:textId="77777777" w:rsidR="00B4720B" w:rsidRPr="002A35EA" w:rsidRDefault="00B4720B" w:rsidP="00B4720B">
      <w:pPr>
        <w:pStyle w:val="ScoutSubHead"/>
        <w:rPr>
          <w:szCs w:val="22"/>
        </w:rPr>
      </w:pPr>
      <w:r w:rsidRPr="002A35EA">
        <w:rPr>
          <w:szCs w:val="22"/>
        </w:rPr>
        <w:t>Technical publication</w:t>
      </w:r>
    </w:p>
    <w:p w14:paraId="0829855A" w14:textId="77777777" w:rsidR="00B4720B" w:rsidRPr="002A35EA" w:rsidRDefault="00B4720B" w:rsidP="00B4720B">
      <w:pPr>
        <w:jc w:val="both"/>
        <w:rPr>
          <w:sz w:val="20"/>
          <w:szCs w:val="20"/>
        </w:rPr>
      </w:pPr>
      <w:r w:rsidRPr="002A35EA">
        <w:rPr>
          <w:sz w:val="20"/>
          <w:szCs w:val="20"/>
        </w:rPr>
        <w:t>If you require any more technical information on any of the elements in the checklist, these can be found in the official technical manual, which is:</w:t>
      </w:r>
    </w:p>
    <w:p w14:paraId="2BCEB167" w14:textId="77777777" w:rsidR="002A35EA" w:rsidRPr="002A35EA" w:rsidRDefault="002A35EA" w:rsidP="002A35EA">
      <w:pPr>
        <w:rPr>
          <w:sz w:val="20"/>
          <w:szCs w:val="20"/>
        </w:rPr>
      </w:pPr>
      <w:r w:rsidRPr="002A35EA">
        <w:rPr>
          <w:b/>
          <w:bCs/>
          <w:sz w:val="20"/>
          <w:szCs w:val="20"/>
        </w:rPr>
        <w:t xml:space="preserve">Canoe and </w:t>
      </w:r>
      <w:r w:rsidR="00597B2E">
        <w:rPr>
          <w:b/>
          <w:bCs/>
          <w:sz w:val="20"/>
          <w:szCs w:val="20"/>
        </w:rPr>
        <w:t>SUP</w:t>
      </w:r>
      <w:r w:rsidRPr="002A35EA">
        <w:rPr>
          <w:b/>
          <w:bCs/>
          <w:sz w:val="20"/>
          <w:szCs w:val="20"/>
        </w:rPr>
        <w:t xml:space="preserve"> Handbook</w:t>
      </w:r>
      <w:r w:rsidRPr="002A35EA">
        <w:rPr>
          <w:sz w:val="20"/>
          <w:szCs w:val="20"/>
        </w:rPr>
        <w:t xml:space="preserve"> </w:t>
      </w:r>
      <w:r w:rsidRPr="002A35EA">
        <w:rPr>
          <w:i/>
          <w:iCs/>
          <w:sz w:val="20"/>
          <w:szCs w:val="20"/>
        </w:rPr>
        <w:t xml:space="preserve">by </w:t>
      </w:r>
      <w:r w:rsidRPr="002A35EA">
        <w:rPr>
          <w:sz w:val="20"/>
          <w:szCs w:val="20"/>
        </w:rPr>
        <w:t>British Canoeing ISBN 0-9531956-5-1</w:t>
      </w:r>
    </w:p>
    <w:p w14:paraId="0A37501D" w14:textId="77777777" w:rsidR="002A35EA" w:rsidRDefault="002A35EA" w:rsidP="002A35EA">
      <w:pPr>
        <w:sectPr w:rsidR="002A35EA" w:rsidSect="002A35EA">
          <w:headerReference w:type="even" r:id="rId12"/>
          <w:headerReference w:type="default" r:id="rId13"/>
          <w:footerReference w:type="default" r:id="rId14"/>
          <w:headerReference w:type="first" r:id="rId15"/>
          <w:footerReference w:type="first" r:id="rId16"/>
          <w:pgSz w:w="11906" w:h="16838" w:code="9"/>
          <w:pgMar w:top="2155" w:right="1021" w:bottom="709" w:left="1021" w:header="1134" w:footer="851" w:gutter="0"/>
          <w:cols w:space="720"/>
          <w:titlePg/>
        </w:sectPr>
      </w:pPr>
    </w:p>
    <w:p w14:paraId="0488FEAB" w14:textId="77777777" w:rsidR="00A41B90" w:rsidRDefault="00597B2E" w:rsidP="003B1668">
      <w:pPr>
        <w:pStyle w:val="ScoutSubHead"/>
        <w:pageBreakBefore/>
        <w:numPr>
          <w:ilvl w:val="0"/>
          <w:numId w:val="0"/>
        </w:numPr>
        <w:suppressAutoHyphens/>
        <w:rPr>
          <w:rFonts w:asciiTheme="minorHAnsi" w:hAnsiTheme="minorHAnsi"/>
        </w:rPr>
      </w:pPr>
      <w:r>
        <w:rPr>
          <w:rFonts w:asciiTheme="minorHAnsi" w:hAnsiTheme="minorHAnsi"/>
        </w:rPr>
        <w:t xml:space="preserve">Stand Up </w:t>
      </w:r>
      <w:proofErr w:type="spellStart"/>
      <w:r>
        <w:rPr>
          <w:rFonts w:asciiTheme="minorHAnsi" w:hAnsiTheme="minorHAnsi"/>
        </w:rPr>
        <w:t>Paddleboarding</w:t>
      </w:r>
      <w:proofErr w:type="spellEnd"/>
      <w:r>
        <w:rPr>
          <w:rFonts w:asciiTheme="minorHAnsi" w:hAnsiTheme="minorHAnsi"/>
        </w:rPr>
        <w:t xml:space="preserve"> </w:t>
      </w:r>
      <w:r w:rsidR="00A41B90" w:rsidRPr="00A41B90">
        <w:rPr>
          <w:rFonts w:asciiTheme="minorHAnsi" w:hAnsiTheme="minorHAnsi"/>
        </w:rPr>
        <w:tab/>
        <w:t xml:space="preserve">          </w:t>
      </w:r>
      <w:r w:rsidR="007F6101">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w:t>
      </w:r>
      <w:r w:rsidR="00311568">
        <w:rPr>
          <w:rFonts w:asciiTheme="minorHAnsi" w:hAnsiTheme="minorHAnsi"/>
        </w:rPr>
        <w:t xml:space="preserve">                                                                                                                                 </w:t>
      </w:r>
      <w:r w:rsidR="00A41B90" w:rsidRPr="00A41B90">
        <w:rPr>
          <w:rFonts w:asciiTheme="minorHAnsi" w:hAnsiTheme="minorHAnsi"/>
        </w:rPr>
        <w:t xml:space="preserve">  Name___________________</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gridCol w:w="576"/>
        <w:gridCol w:w="576"/>
        <w:gridCol w:w="576"/>
        <w:gridCol w:w="576"/>
        <w:gridCol w:w="575"/>
        <w:gridCol w:w="575"/>
        <w:gridCol w:w="575"/>
        <w:gridCol w:w="575"/>
        <w:gridCol w:w="575"/>
      </w:tblGrid>
      <w:tr w:rsidR="00CB07FC" w14:paraId="3F68AE88" w14:textId="77777777" w:rsidTr="00CB07FC">
        <w:trPr>
          <w:cantSplit/>
          <w:trHeight w:val="113"/>
          <w:tblHeader/>
        </w:trPr>
        <w:tc>
          <w:tcPr>
            <w:tcW w:w="8689" w:type="dxa"/>
            <w:vMerge w:val="restart"/>
            <w:shd w:val="clear" w:color="auto" w:fill="auto"/>
            <w:vAlign w:val="center"/>
          </w:tcPr>
          <w:p w14:paraId="1ED9049A" w14:textId="77777777" w:rsidR="00CB07FC" w:rsidRDefault="00CB07FC" w:rsidP="00A4279A">
            <w:pPr>
              <w:pStyle w:val="Heading"/>
              <w:spacing w:after="0" w:line="240" w:lineRule="atLeast"/>
              <w:rPr>
                <w:bCs/>
              </w:rPr>
            </w:pPr>
            <w:r>
              <w:rPr>
                <w:bCs/>
              </w:rPr>
              <w:t>Core Skill</w:t>
            </w:r>
          </w:p>
        </w:tc>
        <w:tc>
          <w:tcPr>
            <w:tcW w:w="1728" w:type="dxa"/>
            <w:gridSpan w:val="3"/>
            <w:tcBorders>
              <w:bottom w:val="single" w:sz="4" w:space="0" w:color="auto"/>
            </w:tcBorders>
            <w:shd w:val="clear" w:color="auto" w:fill="auto"/>
          </w:tcPr>
          <w:p w14:paraId="4608DEDF" w14:textId="77777777" w:rsidR="00CB07FC" w:rsidRDefault="00CB07FC" w:rsidP="00A4279A">
            <w:pPr>
              <w:pStyle w:val="Heading"/>
              <w:spacing w:before="40" w:after="0" w:line="240" w:lineRule="atLeast"/>
              <w:jc w:val="center"/>
              <w:rPr>
                <w:bCs/>
              </w:rPr>
            </w:pPr>
            <w:r>
              <w:rPr>
                <w:bCs/>
              </w:rPr>
              <w:t>Open Inland</w:t>
            </w:r>
          </w:p>
        </w:tc>
        <w:tc>
          <w:tcPr>
            <w:tcW w:w="1726" w:type="dxa"/>
            <w:gridSpan w:val="3"/>
            <w:tcBorders>
              <w:bottom w:val="single" w:sz="4" w:space="0" w:color="auto"/>
            </w:tcBorders>
            <w:shd w:val="clear" w:color="auto" w:fill="auto"/>
          </w:tcPr>
          <w:p w14:paraId="1BDE1E0D" w14:textId="77777777" w:rsidR="00CB07FC" w:rsidRDefault="00CB07FC" w:rsidP="00A4279A">
            <w:pPr>
              <w:pStyle w:val="Heading"/>
              <w:spacing w:before="40" w:after="0" w:line="240" w:lineRule="atLeast"/>
              <w:jc w:val="center"/>
              <w:rPr>
                <w:bCs/>
              </w:rPr>
            </w:pPr>
            <w:r>
              <w:rPr>
                <w:bCs/>
              </w:rPr>
              <w:t>River</w:t>
            </w:r>
          </w:p>
        </w:tc>
        <w:tc>
          <w:tcPr>
            <w:tcW w:w="1725" w:type="dxa"/>
            <w:gridSpan w:val="3"/>
            <w:tcBorders>
              <w:bottom w:val="single" w:sz="4" w:space="0" w:color="auto"/>
            </w:tcBorders>
            <w:shd w:val="clear" w:color="auto" w:fill="auto"/>
          </w:tcPr>
          <w:p w14:paraId="427211D5" w14:textId="77777777" w:rsidR="00CB07FC" w:rsidRDefault="00CB07FC" w:rsidP="00A4279A">
            <w:pPr>
              <w:pStyle w:val="Heading"/>
              <w:spacing w:before="40" w:after="0" w:line="240" w:lineRule="atLeast"/>
              <w:jc w:val="center"/>
              <w:rPr>
                <w:bCs/>
              </w:rPr>
            </w:pPr>
            <w:r>
              <w:rPr>
                <w:bCs/>
              </w:rPr>
              <w:t>Sea</w:t>
            </w:r>
          </w:p>
        </w:tc>
      </w:tr>
      <w:tr w:rsidR="00CB07FC" w14:paraId="3F08B065" w14:textId="77777777" w:rsidTr="00CB07FC">
        <w:trPr>
          <w:cantSplit/>
          <w:trHeight w:val="113"/>
          <w:tblHeader/>
        </w:trPr>
        <w:tc>
          <w:tcPr>
            <w:tcW w:w="8689" w:type="dxa"/>
            <w:vMerge/>
            <w:vAlign w:val="center"/>
          </w:tcPr>
          <w:p w14:paraId="5DAB6C7B" w14:textId="77777777" w:rsidR="00CB07FC" w:rsidRDefault="00CB07FC" w:rsidP="00A4279A">
            <w:pPr>
              <w:pStyle w:val="Heading"/>
              <w:spacing w:before="40" w:after="0" w:line="240" w:lineRule="atLeast"/>
              <w:rPr>
                <w:bCs/>
              </w:rPr>
            </w:pPr>
          </w:p>
        </w:tc>
        <w:tc>
          <w:tcPr>
            <w:tcW w:w="576" w:type="dxa"/>
            <w:tcBorders>
              <w:bottom w:val="single" w:sz="4" w:space="0" w:color="auto"/>
            </w:tcBorders>
            <w:shd w:val="clear" w:color="auto" w:fill="auto"/>
          </w:tcPr>
          <w:p w14:paraId="79E7D876" w14:textId="77777777" w:rsidR="00CB07FC" w:rsidRDefault="00CB07FC" w:rsidP="00A4279A">
            <w:pPr>
              <w:pStyle w:val="Heading"/>
              <w:spacing w:before="40" w:after="0" w:line="240" w:lineRule="atLeast"/>
              <w:jc w:val="center"/>
              <w:rPr>
                <w:bCs/>
              </w:rPr>
            </w:pPr>
            <w:r>
              <w:rPr>
                <w:bCs/>
              </w:rPr>
              <w:t>P</w:t>
            </w:r>
          </w:p>
        </w:tc>
        <w:tc>
          <w:tcPr>
            <w:tcW w:w="576" w:type="dxa"/>
            <w:tcBorders>
              <w:bottom w:val="single" w:sz="4" w:space="0" w:color="auto"/>
            </w:tcBorders>
            <w:shd w:val="clear" w:color="auto" w:fill="auto"/>
          </w:tcPr>
          <w:p w14:paraId="1FE97689" w14:textId="77777777" w:rsidR="00CB07FC" w:rsidRDefault="00CB07FC" w:rsidP="00A4279A">
            <w:pPr>
              <w:pStyle w:val="Heading"/>
              <w:spacing w:before="40" w:after="0" w:line="240" w:lineRule="atLeast"/>
              <w:jc w:val="center"/>
              <w:rPr>
                <w:bCs/>
              </w:rPr>
            </w:pPr>
            <w:r>
              <w:rPr>
                <w:bCs/>
              </w:rPr>
              <w:t>L</w:t>
            </w:r>
          </w:p>
        </w:tc>
        <w:tc>
          <w:tcPr>
            <w:tcW w:w="576" w:type="dxa"/>
            <w:tcBorders>
              <w:bottom w:val="single" w:sz="4" w:space="0" w:color="auto"/>
            </w:tcBorders>
            <w:shd w:val="clear" w:color="auto" w:fill="auto"/>
          </w:tcPr>
          <w:p w14:paraId="066DDAA3" w14:textId="77777777" w:rsidR="00CB07FC" w:rsidRDefault="00CB07FC" w:rsidP="00A4279A">
            <w:pPr>
              <w:pStyle w:val="Heading"/>
              <w:spacing w:before="40" w:after="0" w:line="240" w:lineRule="atLeast"/>
              <w:jc w:val="center"/>
              <w:rPr>
                <w:bCs/>
              </w:rPr>
            </w:pPr>
            <w:r>
              <w:rPr>
                <w:bCs/>
              </w:rPr>
              <w:t>S</w:t>
            </w:r>
          </w:p>
        </w:tc>
        <w:tc>
          <w:tcPr>
            <w:tcW w:w="576" w:type="dxa"/>
            <w:tcBorders>
              <w:bottom w:val="single" w:sz="4" w:space="0" w:color="auto"/>
            </w:tcBorders>
            <w:shd w:val="clear" w:color="auto" w:fill="auto"/>
          </w:tcPr>
          <w:p w14:paraId="6F8861C3" w14:textId="77777777" w:rsidR="00CB07FC" w:rsidRDefault="00CB07FC"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14:paraId="53231B24" w14:textId="77777777" w:rsidR="00CB07FC" w:rsidRDefault="00CB07FC"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14:paraId="1CF5E66A" w14:textId="77777777" w:rsidR="00CB07FC" w:rsidRDefault="00CB07FC" w:rsidP="00A4279A">
            <w:pPr>
              <w:pStyle w:val="Heading"/>
              <w:spacing w:before="40" w:after="0" w:line="240" w:lineRule="atLeast"/>
              <w:jc w:val="center"/>
              <w:rPr>
                <w:bCs/>
              </w:rPr>
            </w:pPr>
            <w:r>
              <w:rPr>
                <w:bCs/>
              </w:rPr>
              <w:t>S</w:t>
            </w:r>
          </w:p>
        </w:tc>
        <w:tc>
          <w:tcPr>
            <w:tcW w:w="575" w:type="dxa"/>
            <w:tcBorders>
              <w:bottom w:val="single" w:sz="4" w:space="0" w:color="auto"/>
            </w:tcBorders>
            <w:shd w:val="clear" w:color="auto" w:fill="auto"/>
          </w:tcPr>
          <w:p w14:paraId="1B7BEF73" w14:textId="77777777" w:rsidR="00CB07FC" w:rsidRDefault="00CB07FC"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14:paraId="16C4F85E" w14:textId="77777777" w:rsidR="00CB07FC" w:rsidRDefault="00CB07FC"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14:paraId="1B999743" w14:textId="77777777" w:rsidR="00CB07FC" w:rsidRDefault="00CB07FC" w:rsidP="00A4279A">
            <w:pPr>
              <w:pStyle w:val="Heading"/>
              <w:spacing w:before="40" w:after="0" w:line="240" w:lineRule="atLeast"/>
              <w:jc w:val="center"/>
              <w:rPr>
                <w:bCs/>
              </w:rPr>
            </w:pPr>
            <w:r>
              <w:rPr>
                <w:bCs/>
              </w:rPr>
              <w:t>S</w:t>
            </w:r>
          </w:p>
        </w:tc>
      </w:tr>
      <w:tr w:rsidR="00CB07FC" w14:paraId="2AD40A83" w14:textId="77777777" w:rsidTr="00CB07FC">
        <w:trPr>
          <w:cantSplit/>
          <w:trHeight w:val="113"/>
        </w:trPr>
        <w:tc>
          <w:tcPr>
            <w:tcW w:w="8689" w:type="dxa"/>
            <w:tcBorders>
              <w:bottom w:val="dashed" w:sz="4" w:space="0" w:color="auto"/>
            </w:tcBorders>
            <w:vAlign w:val="center"/>
          </w:tcPr>
          <w:p w14:paraId="059C988B" w14:textId="77777777" w:rsidR="00CB07FC" w:rsidRPr="00A63DE0" w:rsidRDefault="00CB07FC" w:rsidP="00A4279A">
            <w:pPr>
              <w:pStyle w:val="Normal-nospace"/>
              <w:spacing w:before="20" w:after="20" w:line="240" w:lineRule="atLeast"/>
              <w:ind w:left="426" w:hanging="284"/>
              <w:rPr>
                <w:b/>
                <w:bCs/>
              </w:rPr>
            </w:pPr>
            <w:r>
              <w:rPr>
                <w:b/>
                <w:bCs/>
              </w:rPr>
              <w:t>Responsibilities</w:t>
            </w:r>
          </w:p>
        </w:tc>
        <w:tc>
          <w:tcPr>
            <w:tcW w:w="576" w:type="dxa"/>
            <w:tcBorders>
              <w:bottom w:val="dashed" w:sz="4" w:space="0" w:color="auto"/>
            </w:tcBorders>
          </w:tcPr>
          <w:p w14:paraId="02EB378F" w14:textId="77777777" w:rsidR="00CB07FC" w:rsidRDefault="00CB07FC" w:rsidP="00A4279A">
            <w:pPr>
              <w:spacing w:before="40" w:line="240" w:lineRule="atLeast"/>
              <w:jc w:val="center"/>
            </w:pPr>
          </w:p>
        </w:tc>
        <w:tc>
          <w:tcPr>
            <w:tcW w:w="576" w:type="dxa"/>
            <w:tcBorders>
              <w:bottom w:val="dashed" w:sz="4" w:space="0" w:color="auto"/>
            </w:tcBorders>
          </w:tcPr>
          <w:p w14:paraId="6A05A809" w14:textId="77777777" w:rsidR="00CB07FC" w:rsidRDefault="00CB07FC" w:rsidP="00A4279A">
            <w:pPr>
              <w:spacing w:before="40" w:line="240" w:lineRule="atLeast"/>
              <w:jc w:val="center"/>
            </w:pPr>
          </w:p>
        </w:tc>
        <w:tc>
          <w:tcPr>
            <w:tcW w:w="576" w:type="dxa"/>
            <w:tcBorders>
              <w:bottom w:val="dashed" w:sz="4" w:space="0" w:color="auto"/>
            </w:tcBorders>
          </w:tcPr>
          <w:p w14:paraId="5A39BBE3" w14:textId="77777777" w:rsidR="00CB07FC" w:rsidRDefault="00CB07FC" w:rsidP="00A4279A">
            <w:pPr>
              <w:spacing w:before="40" w:line="240" w:lineRule="atLeast"/>
              <w:jc w:val="center"/>
            </w:pPr>
          </w:p>
        </w:tc>
        <w:tc>
          <w:tcPr>
            <w:tcW w:w="576" w:type="dxa"/>
            <w:tcBorders>
              <w:bottom w:val="dashed" w:sz="4" w:space="0" w:color="auto"/>
            </w:tcBorders>
          </w:tcPr>
          <w:p w14:paraId="41C8F396" w14:textId="77777777" w:rsidR="00CB07FC" w:rsidRDefault="00CB07FC" w:rsidP="00A4279A">
            <w:pPr>
              <w:spacing w:before="40" w:line="240" w:lineRule="atLeast"/>
              <w:jc w:val="center"/>
            </w:pPr>
          </w:p>
        </w:tc>
        <w:tc>
          <w:tcPr>
            <w:tcW w:w="575" w:type="dxa"/>
            <w:tcBorders>
              <w:bottom w:val="dashed" w:sz="4" w:space="0" w:color="auto"/>
            </w:tcBorders>
          </w:tcPr>
          <w:p w14:paraId="72A3D3EC" w14:textId="77777777" w:rsidR="00CB07FC" w:rsidRDefault="00CB07FC" w:rsidP="00A4279A">
            <w:pPr>
              <w:spacing w:before="40" w:line="240" w:lineRule="atLeast"/>
              <w:jc w:val="center"/>
            </w:pPr>
          </w:p>
        </w:tc>
        <w:tc>
          <w:tcPr>
            <w:tcW w:w="575" w:type="dxa"/>
            <w:tcBorders>
              <w:bottom w:val="dashed" w:sz="4" w:space="0" w:color="auto"/>
            </w:tcBorders>
          </w:tcPr>
          <w:p w14:paraId="0D0B940D" w14:textId="77777777" w:rsidR="00CB07FC" w:rsidRDefault="00CB07FC" w:rsidP="00A4279A">
            <w:pPr>
              <w:spacing w:before="40" w:line="240" w:lineRule="atLeast"/>
              <w:jc w:val="center"/>
            </w:pPr>
          </w:p>
        </w:tc>
        <w:tc>
          <w:tcPr>
            <w:tcW w:w="575" w:type="dxa"/>
            <w:tcBorders>
              <w:bottom w:val="dashed" w:sz="4" w:space="0" w:color="auto"/>
            </w:tcBorders>
          </w:tcPr>
          <w:p w14:paraId="0E27B00A" w14:textId="77777777" w:rsidR="00CB07FC" w:rsidRDefault="00CB07FC" w:rsidP="00A4279A">
            <w:pPr>
              <w:spacing w:before="40" w:line="240" w:lineRule="atLeast"/>
              <w:jc w:val="center"/>
            </w:pPr>
          </w:p>
        </w:tc>
        <w:tc>
          <w:tcPr>
            <w:tcW w:w="575" w:type="dxa"/>
            <w:tcBorders>
              <w:bottom w:val="dashed" w:sz="4" w:space="0" w:color="auto"/>
            </w:tcBorders>
          </w:tcPr>
          <w:p w14:paraId="60061E4C" w14:textId="77777777" w:rsidR="00CB07FC" w:rsidRDefault="00CB07FC" w:rsidP="00A4279A">
            <w:pPr>
              <w:spacing w:before="40" w:line="240" w:lineRule="atLeast"/>
              <w:jc w:val="center"/>
            </w:pPr>
          </w:p>
        </w:tc>
        <w:tc>
          <w:tcPr>
            <w:tcW w:w="575" w:type="dxa"/>
            <w:tcBorders>
              <w:bottom w:val="dashed" w:sz="4" w:space="0" w:color="auto"/>
            </w:tcBorders>
          </w:tcPr>
          <w:p w14:paraId="44EAFD9C" w14:textId="77777777" w:rsidR="00CB07FC" w:rsidRDefault="00CB07FC" w:rsidP="00A4279A">
            <w:pPr>
              <w:spacing w:before="40" w:line="240" w:lineRule="atLeast"/>
              <w:jc w:val="center"/>
            </w:pPr>
          </w:p>
        </w:tc>
      </w:tr>
      <w:tr w:rsidR="00CB07FC" w14:paraId="1B1A3A05" w14:textId="77777777" w:rsidTr="00CB07FC">
        <w:trPr>
          <w:cantSplit/>
          <w:trHeight w:val="113"/>
        </w:trPr>
        <w:tc>
          <w:tcPr>
            <w:tcW w:w="8689" w:type="dxa"/>
            <w:tcBorders>
              <w:top w:val="dashed" w:sz="4" w:space="0" w:color="auto"/>
              <w:bottom w:val="dashed" w:sz="4" w:space="0" w:color="auto"/>
            </w:tcBorders>
            <w:vAlign w:val="center"/>
          </w:tcPr>
          <w:p w14:paraId="27A2CDCC" w14:textId="1583231D" w:rsidR="00CB07FC" w:rsidRDefault="00CB07FC" w:rsidP="00175A48">
            <w:pPr>
              <w:pStyle w:val="Normal-nospace"/>
              <w:numPr>
                <w:ilvl w:val="0"/>
                <w:numId w:val="16"/>
              </w:numPr>
              <w:tabs>
                <w:tab w:val="clear" w:pos="473"/>
              </w:tabs>
              <w:spacing w:before="20" w:after="20" w:line="240" w:lineRule="atLeast"/>
              <w:ind w:left="426" w:hanging="284"/>
            </w:pPr>
            <w:r>
              <w:t>Be aware of the limits of your own abilities.</w:t>
            </w:r>
          </w:p>
        </w:tc>
        <w:bookmarkStart w:id="0" w:name="_GoBack"/>
        <w:tc>
          <w:tcPr>
            <w:tcW w:w="576" w:type="dxa"/>
            <w:tcBorders>
              <w:top w:val="dashed" w:sz="4" w:space="0" w:color="auto"/>
              <w:bottom w:val="dashed" w:sz="4" w:space="0" w:color="auto"/>
            </w:tcBorders>
            <w:shd w:val="clear" w:color="auto" w:fill="auto"/>
          </w:tcPr>
          <w:p w14:paraId="099F79F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bookmarkEnd w:id="0"/>
          </w:p>
        </w:tc>
        <w:tc>
          <w:tcPr>
            <w:tcW w:w="576" w:type="dxa"/>
            <w:tcBorders>
              <w:top w:val="dashed" w:sz="4" w:space="0" w:color="auto"/>
              <w:bottom w:val="dashed" w:sz="4" w:space="0" w:color="auto"/>
            </w:tcBorders>
            <w:shd w:val="clear" w:color="auto" w:fill="auto"/>
          </w:tcPr>
          <w:p w14:paraId="4D8F0F5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13E8F5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856258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84C150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D4412B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BC6DC9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222770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D082CB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0CA9EC2C" w14:textId="77777777" w:rsidTr="00CB07FC">
        <w:trPr>
          <w:cantSplit/>
          <w:trHeight w:val="113"/>
        </w:trPr>
        <w:tc>
          <w:tcPr>
            <w:tcW w:w="8689" w:type="dxa"/>
            <w:tcBorders>
              <w:top w:val="dashed" w:sz="4" w:space="0" w:color="auto"/>
              <w:bottom w:val="dashed" w:sz="4" w:space="0" w:color="auto"/>
            </w:tcBorders>
            <w:vAlign w:val="center"/>
          </w:tcPr>
          <w:p w14:paraId="2F89021A" w14:textId="77777777" w:rsidR="00CB07FC" w:rsidRDefault="00CB07FC" w:rsidP="00175A48">
            <w:pPr>
              <w:pStyle w:val="Normal-nospace"/>
              <w:numPr>
                <w:ilvl w:val="0"/>
                <w:numId w:val="16"/>
              </w:numPr>
              <w:tabs>
                <w:tab w:val="clear" w:pos="473"/>
              </w:tabs>
              <w:spacing w:before="20" w:after="20" w:line="240" w:lineRule="atLeast"/>
              <w:ind w:left="426" w:hanging="284"/>
            </w:pPr>
            <w:r>
              <w:t>Choose objectives appropriate to the group.</w:t>
            </w:r>
          </w:p>
        </w:tc>
        <w:tc>
          <w:tcPr>
            <w:tcW w:w="576" w:type="dxa"/>
            <w:tcBorders>
              <w:top w:val="dashed" w:sz="4" w:space="0" w:color="auto"/>
              <w:bottom w:val="dashed" w:sz="4" w:space="0" w:color="auto"/>
            </w:tcBorders>
            <w:shd w:val="clear" w:color="auto" w:fill="auto"/>
          </w:tcPr>
          <w:p w14:paraId="45FB0818"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6F7EB89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E2D28B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49F31CB"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56194A0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1FC1D2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3128261"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5034CE8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39CD35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1094C6D9" w14:textId="77777777" w:rsidTr="00CB07FC">
        <w:trPr>
          <w:cantSplit/>
          <w:trHeight w:val="113"/>
        </w:trPr>
        <w:tc>
          <w:tcPr>
            <w:tcW w:w="8689" w:type="dxa"/>
            <w:tcBorders>
              <w:top w:val="dashed" w:sz="4" w:space="0" w:color="auto"/>
              <w:bottom w:val="dashed" w:sz="4" w:space="0" w:color="auto"/>
            </w:tcBorders>
            <w:vAlign w:val="center"/>
          </w:tcPr>
          <w:p w14:paraId="2AD34974" w14:textId="77777777" w:rsidR="00CB07FC" w:rsidRDefault="00CB07FC" w:rsidP="00175A48">
            <w:pPr>
              <w:pStyle w:val="Normal-nospace"/>
              <w:numPr>
                <w:ilvl w:val="0"/>
                <w:numId w:val="16"/>
              </w:numPr>
              <w:tabs>
                <w:tab w:val="clear" w:pos="473"/>
              </w:tabs>
              <w:spacing w:before="20" w:after="20" w:line="240" w:lineRule="atLeast"/>
              <w:ind w:left="426" w:hanging="284"/>
              <w:rPr>
                <w:b/>
                <w:bCs/>
              </w:rPr>
            </w:pPr>
            <w:r>
              <w:t>Plan effectively in advance including selecting a suitable venue and contingency plans.</w:t>
            </w:r>
          </w:p>
        </w:tc>
        <w:tc>
          <w:tcPr>
            <w:tcW w:w="576" w:type="dxa"/>
            <w:tcBorders>
              <w:top w:val="dashed" w:sz="4" w:space="0" w:color="auto"/>
              <w:bottom w:val="dashed" w:sz="4" w:space="0" w:color="auto"/>
            </w:tcBorders>
            <w:shd w:val="clear" w:color="auto" w:fill="auto"/>
          </w:tcPr>
          <w:p w14:paraId="45EFFE5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3F91AA1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E6D735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51610B3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BABF14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71379B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C5F59D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B68FC6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60ACE1A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883DBFF" w14:textId="77777777" w:rsidTr="00CB07FC">
        <w:trPr>
          <w:cantSplit/>
          <w:trHeight w:val="113"/>
        </w:trPr>
        <w:tc>
          <w:tcPr>
            <w:tcW w:w="8689" w:type="dxa"/>
            <w:tcBorders>
              <w:top w:val="dashed" w:sz="4" w:space="0" w:color="auto"/>
              <w:bottom w:val="dashed" w:sz="4" w:space="0" w:color="auto"/>
            </w:tcBorders>
            <w:vAlign w:val="center"/>
          </w:tcPr>
          <w:p w14:paraId="04298A4E" w14:textId="77777777" w:rsidR="00CB07FC" w:rsidRDefault="00CB07FC" w:rsidP="00175A48">
            <w:pPr>
              <w:pStyle w:val="Normal-nospace"/>
              <w:numPr>
                <w:ilvl w:val="0"/>
                <w:numId w:val="16"/>
              </w:numPr>
              <w:tabs>
                <w:tab w:val="clear" w:pos="473"/>
              </w:tabs>
              <w:spacing w:before="20" w:after="20" w:line="240" w:lineRule="atLeast"/>
              <w:ind w:left="426" w:hanging="284"/>
            </w:pPr>
            <w:r>
              <w:t>Knowledge of rules / regulations which govern the use of water.</w:t>
            </w:r>
          </w:p>
        </w:tc>
        <w:tc>
          <w:tcPr>
            <w:tcW w:w="576" w:type="dxa"/>
            <w:tcBorders>
              <w:top w:val="dashed" w:sz="4" w:space="0" w:color="auto"/>
              <w:bottom w:val="dashed" w:sz="4" w:space="0" w:color="auto"/>
            </w:tcBorders>
            <w:shd w:val="clear" w:color="auto" w:fill="auto"/>
          </w:tcPr>
          <w:p w14:paraId="163CBEF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6B81BB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4B0F33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6DC8487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61C4213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81D2DE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50CE38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73EC56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877B5C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175A0A7" w14:textId="77777777" w:rsidTr="00CB07FC">
        <w:trPr>
          <w:cantSplit/>
          <w:trHeight w:val="113"/>
        </w:trPr>
        <w:tc>
          <w:tcPr>
            <w:tcW w:w="8689" w:type="dxa"/>
            <w:tcBorders>
              <w:top w:val="dashed" w:sz="4" w:space="0" w:color="auto"/>
              <w:bottom w:val="single" w:sz="4" w:space="0" w:color="auto"/>
            </w:tcBorders>
            <w:vAlign w:val="center"/>
          </w:tcPr>
          <w:p w14:paraId="26838065" w14:textId="77777777" w:rsidR="00CB07FC" w:rsidRDefault="00CB07FC" w:rsidP="00175A48">
            <w:pPr>
              <w:pStyle w:val="Normal-nospace"/>
              <w:numPr>
                <w:ilvl w:val="0"/>
                <w:numId w:val="16"/>
              </w:numPr>
              <w:tabs>
                <w:tab w:val="clear" w:pos="473"/>
              </w:tabs>
              <w:spacing w:before="20" w:after="20" w:line="240" w:lineRule="atLeast"/>
              <w:ind w:left="426" w:hanging="284"/>
            </w:pPr>
            <w:r>
              <w:t>Able to identify when remote supervision is not appropriate in running SUP.</w:t>
            </w:r>
          </w:p>
        </w:tc>
        <w:tc>
          <w:tcPr>
            <w:tcW w:w="576" w:type="dxa"/>
            <w:tcBorders>
              <w:top w:val="dashed" w:sz="4" w:space="0" w:color="auto"/>
              <w:bottom w:val="single" w:sz="4" w:space="0" w:color="auto"/>
              <w:right w:val="single" w:sz="4" w:space="0" w:color="auto"/>
            </w:tcBorders>
            <w:shd w:val="clear" w:color="auto" w:fill="auto"/>
          </w:tcPr>
          <w:p w14:paraId="4101652C"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clear" w:color="auto" w:fill="auto"/>
          </w:tcPr>
          <w:p w14:paraId="4B99056E"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clear" w:color="auto" w:fill="auto"/>
          </w:tcPr>
          <w:p w14:paraId="33CD602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cBorders>
            <w:shd w:val="clear" w:color="auto" w:fill="auto"/>
          </w:tcPr>
          <w:p w14:paraId="1299C43A"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4DDBEF00"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70EB648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3461D779"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3CF2D8B6"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08DEAD9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465C25E3" w14:textId="77777777" w:rsidTr="00CB07FC">
        <w:trPr>
          <w:cantSplit/>
          <w:trHeight w:val="113"/>
        </w:trPr>
        <w:tc>
          <w:tcPr>
            <w:tcW w:w="8689" w:type="dxa"/>
            <w:tcBorders>
              <w:bottom w:val="dashed" w:sz="4" w:space="0" w:color="auto"/>
            </w:tcBorders>
            <w:vAlign w:val="center"/>
          </w:tcPr>
          <w:p w14:paraId="121B4DFF" w14:textId="77777777" w:rsidR="00CB07FC" w:rsidRDefault="00CB07FC" w:rsidP="00A4279A">
            <w:pPr>
              <w:pStyle w:val="Normal-nospace"/>
              <w:spacing w:before="20" w:after="20" w:line="240" w:lineRule="atLeast"/>
              <w:ind w:left="426" w:hanging="284"/>
            </w:pPr>
            <w:r>
              <w:rPr>
                <w:b/>
                <w:bCs/>
              </w:rPr>
              <w:t>Group Management</w:t>
            </w:r>
          </w:p>
        </w:tc>
        <w:tc>
          <w:tcPr>
            <w:tcW w:w="576" w:type="dxa"/>
            <w:tcBorders>
              <w:bottom w:val="dashed" w:sz="4" w:space="0" w:color="auto"/>
            </w:tcBorders>
            <w:shd w:val="clear" w:color="auto" w:fill="auto"/>
          </w:tcPr>
          <w:p w14:paraId="0562CB0E"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34CE0A41"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62EBF3C5"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6D98A12B"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2946DB82"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5997CC1D"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110FFD37"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6B699379"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3FE9F23F" w14:textId="77777777" w:rsidR="00CB07FC" w:rsidRDefault="00CB07FC" w:rsidP="00A4279A">
            <w:pPr>
              <w:spacing w:before="40" w:line="240" w:lineRule="atLeast"/>
              <w:jc w:val="center"/>
            </w:pPr>
          </w:p>
        </w:tc>
      </w:tr>
      <w:tr w:rsidR="00CB07FC" w14:paraId="3FB16470" w14:textId="77777777" w:rsidTr="00CB07FC">
        <w:trPr>
          <w:cantSplit/>
          <w:trHeight w:val="113"/>
        </w:trPr>
        <w:tc>
          <w:tcPr>
            <w:tcW w:w="8689" w:type="dxa"/>
            <w:tcBorders>
              <w:top w:val="dashed" w:sz="4" w:space="0" w:color="auto"/>
              <w:bottom w:val="dashed" w:sz="4" w:space="0" w:color="auto"/>
            </w:tcBorders>
            <w:vAlign w:val="center"/>
          </w:tcPr>
          <w:p w14:paraId="55EE7813" w14:textId="77777777" w:rsidR="00CB07FC" w:rsidRDefault="00CB07FC" w:rsidP="00175A48">
            <w:pPr>
              <w:pStyle w:val="Normal-nospace"/>
              <w:numPr>
                <w:ilvl w:val="0"/>
                <w:numId w:val="16"/>
              </w:numPr>
              <w:tabs>
                <w:tab w:val="clear" w:pos="473"/>
              </w:tabs>
              <w:spacing w:before="20" w:after="20" w:line="240" w:lineRule="atLeast"/>
              <w:ind w:left="426" w:hanging="284"/>
            </w:pPr>
            <w:r>
              <w:t>Establish a clear means of communication with the group.</w:t>
            </w:r>
          </w:p>
        </w:tc>
        <w:tc>
          <w:tcPr>
            <w:tcW w:w="576" w:type="dxa"/>
            <w:tcBorders>
              <w:top w:val="dashed" w:sz="4" w:space="0" w:color="auto"/>
              <w:bottom w:val="dashed" w:sz="4" w:space="0" w:color="auto"/>
            </w:tcBorders>
            <w:shd w:val="clear" w:color="auto" w:fill="auto"/>
          </w:tcPr>
          <w:p w14:paraId="6BB9E253"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5F81096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65B0B06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23DE523C"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0828632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517BFA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2E56223"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1B7336E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1B0440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8ABB2FC" w14:textId="77777777" w:rsidTr="00CB07FC">
        <w:trPr>
          <w:cantSplit/>
          <w:trHeight w:val="113"/>
        </w:trPr>
        <w:tc>
          <w:tcPr>
            <w:tcW w:w="8689" w:type="dxa"/>
            <w:tcBorders>
              <w:top w:val="dashed" w:sz="4" w:space="0" w:color="auto"/>
              <w:bottom w:val="dashed" w:sz="4" w:space="0" w:color="auto"/>
            </w:tcBorders>
            <w:vAlign w:val="center"/>
          </w:tcPr>
          <w:p w14:paraId="3447A992" w14:textId="77777777" w:rsidR="00CB07FC" w:rsidRPr="00550204" w:rsidRDefault="00CB07FC" w:rsidP="00175A48">
            <w:pPr>
              <w:pStyle w:val="Normal-nospace"/>
              <w:numPr>
                <w:ilvl w:val="0"/>
                <w:numId w:val="16"/>
              </w:numPr>
              <w:tabs>
                <w:tab w:val="clear" w:pos="473"/>
              </w:tabs>
              <w:spacing w:before="20" w:after="20" w:line="240" w:lineRule="atLeast"/>
              <w:ind w:left="426" w:hanging="284"/>
              <w:rPr>
                <w:b/>
                <w:bCs/>
              </w:rPr>
            </w:pPr>
            <w:r>
              <w:rPr>
                <w:bCs/>
              </w:rPr>
              <w:t>Demonstrate the ability to maintain line of sight within the group and surrounding environment.</w:t>
            </w:r>
          </w:p>
        </w:tc>
        <w:tc>
          <w:tcPr>
            <w:tcW w:w="576" w:type="dxa"/>
            <w:tcBorders>
              <w:top w:val="dashed" w:sz="4" w:space="0" w:color="auto"/>
              <w:bottom w:val="dashed" w:sz="4" w:space="0" w:color="auto"/>
            </w:tcBorders>
            <w:shd w:val="clear" w:color="auto" w:fill="auto"/>
          </w:tcPr>
          <w:p w14:paraId="5043CB0F"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0A7C96F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C58671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7459315"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3A2C247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D88407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6537F28F"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210B512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E98F77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C1D1328" w14:textId="77777777" w:rsidTr="00CB07FC">
        <w:trPr>
          <w:cantSplit/>
          <w:trHeight w:val="113"/>
        </w:trPr>
        <w:tc>
          <w:tcPr>
            <w:tcW w:w="8689" w:type="dxa"/>
            <w:tcBorders>
              <w:top w:val="dashed" w:sz="4" w:space="0" w:color="auto"/>
              <w:bottom w:val="dashed" w:sz="4" w:space="0" w:color="auto"/>
            </w:tcBorders>
            <w:vAlign w:val="center"/>
          </w:tcPr>
          <w:p w14:paraId="14A8076F" w14:textId="77777777" w:rsidR="00CB07FC" w:rsidRPr="00550204" w:rsidRDefault="00CB07FC" w:rsidP="00175A48">
            <w:pPr>
              <w:pStyle w:val="Normal-nospace"/>
              <w:numPr>
                <w:ilvl w:val="0"/>
                <w:numId w:val="16"/>
              </w:numPr>
              <w:tabs>
                <w:tab w:val="clear" w:pos="473"/>
              </w:tabs>
              <w:spacing w:before="20" w:after="20" w:line="240" w:lineRule="atLeast"/>
              <w:ind w:left="426" w:hanging="284"/>
              <w:rPr>
                <w:b/>
                <w:bCs/>
              </w:rPr>
            </w:pPr>
            <w:r>
              <w:rPr>
                <w:bCs/>
              </w:rPr>
              <w:t>Show an understanding that group leaders must combine good planning with making honest decisions and judgements in advance.</w:t>
            </w:r>
          </w:p>
        </w:tc>
        <w:tc>
          <w:tcPr>
            <w:tcW w:w="576" w:type="dxa"/>
            <w:tcBorders>
              <w:top w:val="dashed" w:sz="4" w:space="0" w:color="auto"/>
              <w:bottom w:val="dashed" w:sz="4" w:space="0" w:color="auto"/>
            </w:tcBorders>
            <w:shd w:val="clear" w:color="auto" w:fill="auto"/>
          </w:tcPr>
          <w:p w14:paraId="70DF9E56"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2C3CD73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1DCD632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4E871BC"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C7A97F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EF8722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44A5D23"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36B153B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989C8D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1634F3E6" w14:textId="77777777" w:rsidTr="00CB07FC">
        <w:trPr>
          <w:cantSplit/>
          <w:trHeight w:val="113"/>
        </w:trPr>
        <w:tc>
          <w:tcPr>
            <w:tcW w:w="8689" w:type="dxa"/>
            <w:tcBorders>
              <w:top w:val="dashed" w:sz="4" w:space="0" w:color="auto"/>
              <w:bottom w:val="dashed" w:sz="4" w:space="0" w:color="auto"/>
            </w:tcBorders>
            <w:vAlign w:val="center"/>
          </w:tcPr>
          <w:p w14:paraId="2F6CE29B" w14:textId="77777777" w:rsidR="00CB07FC" w:rsidRDefault="00CB07FC" w:rsidP="00175A48">
            <w:pPr>
              <w:pStyle w:val="Normal-nospace"/>
              <w:numPr>
                <w:ilvl w:val="0"/>
                <w:numId w:val="16"/>
              </w:numPr>
              <w:tabs>
                <w:tab w:val="clear" w:pos="473"/>
              </w:tabs>
              <w:spacing w:before="20" w:after="20" w:line="240" w:lineRule="atLeast"/>
              <w:ind w:left="426" w:hanging="284"/>
            </w:pPr>
            <w:r>
              <w:t>Know how to position themselves to most effectively manage the group.</w:t>
            </w:r>
          </w:p>
        </w:tc>
        <w:tc>
          <w:tcPr>
            <w:tcW w:w="576" w:type="dxa"/>
            <w:tcBorders>
              <w:top w:val="dashed" w:sz="4" w:space="0" w:color="auto"/>
              <w:bottom w:val="dashed" w:sz="4" w:space="0" w:color="auto"/>
            </w:tcBorders>
            <w:shd w:val="clear" w:color="auto" w:fill="auto"/>
          </w:tcPr>
          <w:p w14:paraId="637805D2"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6EE3583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238C4C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63F29E8"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49B35A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2DF71D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B7B4B86"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067B56D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D4120B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A36071B" w14:textId="77777777" w:rsidTr="00CB07FC">
        <w:trPr>
          <w:cantSplit/>
          <w:trHeight w:val="113"/>
        </w:trPr>
        <w:tc>
          <w:tcPr>
            <w:tcW w:w="8689" w:type="dxa"/>
            <w:tcBorders>
              <w:top w:val="dashed" w:sz="4" w:space="0" w:color="auto"/>
              <w:bottom w:val="dashed" w:sz="4" w:space="0" w:color="auto"/>
            </w:tcBorders>
          </w:tcPr>
          <w:p w14:paraId="3452A8DE" w14:textId="77777777" w:rsidR="00CB07FC" w:rsidRDefault="00CB07FC" w:rsidP="00175A48">
            <w:pPr>
              <w:pStyle w:val="Normal-nospace"/>
              <w:numPr>
                <w:ilvl w:val="0"/>
                <w:numId w:val="16"/>
              </w:numPr>
              <w:tabs>
                <w:tab w:val="clear" w:pos="473"/>
              </w:tabs>
              <w:spacing w:before="20" w:after="20" w:line="240" w:lineRule="atLeast"/>
              <w:ind w:left="426" w:hanging="284"/>
            </w:pPr>
            <w:r>
              <w:t>Able to identify group members with the skills and experience to be able to lead SUP as a designated leader under supervision.</w:t>
            </w:r>
          </w:p>
        </w:tc>
        <w:tc>
          <w:tcPr>
            <w:tcW w:w="576" w:type="dxa"/>
            <w:tcBorders>
              <w:top w:val="dashed" w:sz="4" w:space="0" w:color="auto"/>
              <w:bottom w:val="dashed" w:sz="4" w:space="0" w:color="auto"/>
            </w:tcBorders>
            <w:shd w:val="clear" w:color="auto" w:fill="auto"/>
          </w:tcPr>
          <w:p w14:paraId="5630AD66"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61829076"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2763672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2BA226A1"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17AD93B2"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2843999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DE4B5B7"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6204FF1"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4E417FB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68A21782" w14:textId="77777777" w:rsidTr="00CB07FC">
        <w:trPr>
          <w:cantSplit/>
          <w:trHeight w:val="113"/>
        </w:trPr>
        <w:tc>
          <w:tcPr>
            <w:tcW w:w="8689" w:type="dxa"/>
            <w:tcBorders>
              <w:top w:val="dashed" w:sz="4" w:space="0" w:color="auto"/>
              <w:bottom w:val="dashed" w:sz="4" w:space="0" w:color="auto"/>
            </w:tcBorders>
          </w:tcPr>
          <w:p w14:paraId="28B053C2" w14:textId="77777777" w:rsidR="00CB07FC" w:rsidRDefault="00CB07FC" w:rsidP="00175A48">
            <w:pPr>
              <w:pStyle w:val="Normal-nospace"/>
              <w:numPr>
                <w:ilvl w:val="0"/>
                <w:numId w:val="16"/>
              </w:numPr>
              <w:tabs>
                <w:tab w:val="clear" w:pos="473"/>
              </w:tabs>
              <w:spacing w:before="20" w:after="20" w:line="240" w:lineRule="atLeast"/>
              <w:ind w:left="426" w:hanging="284"/>
              <w:rPr>
                <w:b/>
                <w:bCs/>
              </w:rPr>
            </w:pPr>
            <w:r>
              <w:t>Able to set up appropriate monitoring systems to effectively supervise SUP groups.</w:t>
            </w:r>
          </w:p>
        </w:tc>
        <w:tc>
          <w:tcPr>
            <w:tcW w:w="576" w:type="dxa"/>
            <w:tcBorders>
              <w:top w:val="dashed" w:sz="4" w:space="0" w:color="auto"/>
              <w:bottom w:val="dashed" w:sz="4" w:space="0" w:color="auto"/>
            </w:tcBorders>
            <w:shd w:val="clear" w:color="auto" w:fill="auto"/>
          </w:tcPr>
          <w:p w14:paraId="02F2C34E"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680A4E5D"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32AD439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19219836"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296FEF7D"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478FEA1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194DBDC"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769D0D3C"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792764C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6AE13F7A" w14:textId="77777777" w:rsidTr="00CB07FC">
        <w:trPr>
          <w:cantSplit/>
          <w:trHeight w:val="113"/>
        </w:trPr>
        <w:tc>
          <w:tcPr>
            <w:tcW w:w="8689" w:type="dxa"/>
            <w:tcBorders>
              <w:top w:val="dashed" w:sz="4" w:space="0" w:color="auto"/>
              <w:bottom w:val="single" w:sz="4" w:space="0" w:color="auto"/>
            </w:tcBorders>
          </w:tcPr>
          <w:p w14:paraId="3C228A82" w14:textId="77777777" w:rsidR="00CB07FC" w:rsidRDefault="00CB07FC" w:rsidP="00175A48">
            <w:pPr>
              <w:pStyle w:val="Normal-nospace"/>
              <w:numPr>
                <w:ilvl w:val="0"/>
                <w:numId w:val="16"/>
              </w:numPr>
              <w:tabs>
                <w:tab w:val="clear" w:pos="473"/>
              </w:tabs>
              <w:spacing w:before="20" w:after="20" w:line="240" w:lineRule="atLeast"/>
              <w:ind w:left="426" w:hanging="284"/>
            </w:pPr>
            <w:r>
              <w:t>Able to ensure that designated leaders are aware of their responsibilities.</w:t>
            </w:r>
          </w:p>
        </w:tc>
        <w:tc>
          <w:tcPr>
            <w:tcW w:w="576" w:type="dxa"/>
            <w:tcBorders>
              <w:top w:val="dashed" w:sz="4" w:space="0" w:color="auto"/>
              <w:bottom w:val="single" w:sz="4" w:space="0" w:color="auto"/>
            </w:tcBorders>
            <w:shd w:val="clear" w:color="auto" w:fill="auto"/>
          </w:tcPr>
          <w:p w14:paraId="36FEB5B0"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30D7AA69"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7A475F3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7196D064"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34FF1C98"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2DC1A66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6D072C0D"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48A21919"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6DA62FB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63FD6C2" w14:textId="77777777" w:rsidTr="00CB07FC">
        <w:trPr>
          <w:cantSplit/>
          <w:trHeight w:val="113"/>
        </w:trPr>
        <w:tc>
          <w:tcPr>
            <w:tcW w:w="8689" w:type="dxa"/>
            <w:tcBorders>
              <w:bottom w:val="dashed" w:sz="4" w:space="0" w:color="auto"/>
            </w:tcBorders>
            <w:vAlign w:val="center"/>
          </w:tcPr>
          <w:p w14:paraId="7AD2D902" w14:textId="77777777" w:rsidR="00CB07FC" w:rsidRDefault="00CB07FC" w:rsidP="00A4279A">
            <w:pPr>
              <w:pStyle w:val="Normal-nospace"/>
              <w:spacing w:before="20" w:after="20" w:line="240" w:lineRule="atLeast"/>
              <w:ind w:left="426" w:hanging="284"/>
            </w:pPr>
            <w:r>
              <w:rPr>
                <w:b/>
                <w:bCs/>
              </w:rPr>
              <w:t>Risk Assessment</w:t>
            </w:r>
          </w:p>
        </w:tc>
        <w:tc>
          <w:tcPr>
            <w:tcW w:w="576" w:type="dxa"/>
            <w:tcBorders>
              <w:bottom w:val="dashed" w:sz="4" w:space="0" w:color="auto"/>
            </w:tcBorders>
            <w:shd w:val="clear" w:color="auto" w:fill="auto"/>
          </w:tcPr>
          <w:p w14:paraId="0F3CABC7"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5B08B5D1"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16DEB4AB"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0AD9C6F4"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4B1F511A"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65F9C3DC"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5023141B"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1F3B1409"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562C75D1" w14:textId="77777777" w:rsidR="00CB07FC" w:rsidRDefault="00CB07FC" w:rsidP="00A4279A">
            <w:pPr>
              <w:spacing w:before="40" w:line="240" w:lineRule="atLeast"/>
              <w:jc w:val="center"/>
            </w:pPr>
          </w:p>
        </w:tc>
      </w:tr>
      <w:tr w:rsidR="00CB07FC" w14:paraId="748D1FA9" w14:textId="77777777" w:rsidTr="00CB07FC">
        <w:trPr>
          <w:cantSplit/>
          <w:trHeight w:val="113"/>
        </w:trPr>
        <w:tc>
          <w:tcPr>
            <w:tcW w:w="8689" w:type="dxa"/>
            <w:tcBorders>
              <w:top w:val="dashed" w:sz="4" w:space="0" w:color="auto"/>
              <w:bottom w:val="dashed" w:sz="4" w:space="0" w:color="auto"/>
            </w:tcBorders>
            <w:vAlign w:val="center"/>
          </w:tcPr>
          <w:p w14:paraId="77A4550F" w14:textId="77777777" w:rsidR="00CB07FC" w:rsidRDefault="00CB07FC" w:rsidP="00175A48">
            <w:pPr>
              <w:pStyle w:val="Normal-nospace"/>
              <w:numPr>
                <w:ilvl w:val="0"/>
                <w:numId w:val="16"/>
              </w:numPr>
              <w:tabs>
                <w:tab w:val="clear" w:pos="473"/>
              </w:tabs>
              <w:spacing w:before="20" w:after="20" w:line="240" w:lineRule="atLeast"/>
              <w:ind w:left="426" w:hanging="284"/>
            </w:pPr>
            <w:r>
              <w:t>Know how to complete a risk assessment.</w:t>
            </w:r>
          </w:p>
        </w:tc>
        <w:tc>
          <w:tcPr>
            <w:tcW w:w="576" w:type="dxa"/>
            <w:tcBorders>
              <w:top w:val="dashed" w:sz="4" w:space="0" w:color="auto"/>
              <w:bottom w:val="dashed" w:sz="4" w:space="0" w:color="auto"/>
            </w:tcBorders>
            <w:shd w:val="clear" w:color="auto" w:fill="auto"/>
          </w:tcPr>
          <w:p w14:paraId="0702953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95A8FB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5FC99C5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C73CE7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F0B367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DA5142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108AF0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CC6AC9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719F4C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19EE06EE" w14:textId="77777777" w:rsidTr="00CB07FC">
        <w:trPr>
          <w:cantSplit/>
          <w:trHeight w:val="113"/>
        </w:trPr>
        <w:tc>
          <w:tcPr>
            <w:tcW w:w="8689" w:type="dxa"/>
            <w:tcBorders>
              <w:top w:val="dashed" w:sz="4" w:space="0" w:color="auto"/>
              <w:bottom w:val="dashed" w:sz="4" w:space="0" w:color="auto"/>
            </w:tcBorders>
            <w:vAlign w:val="center"/>
          </w:tcPr>
          <w:p w14:paraId="240CA6EC" w14:textId="62E6BA64" w:rsidR="00CB07FC" w:rsidRDefault="00CB07FC" w:rsidP="00175A48">
            <w:pPr>
              <w:pStyle w:val="Normal-nospace"/>
              <w:numPr>
                <w:ilvl w:val="0"/>
                <w:numId w:val="16"/>
              </w:numPr>
              <w:tabs>
                <w:tab w:val="clear" w:pos="473"/>
              </w:tabs>
              <w:spacing w:before="20" w:after="20" w:line="240" w:lineRule="atLeast"/>
              <w:ind w:left="426" w:hanging="284"/>
              <w:rPr>
                <w:b/>
                <w:bCs/>
              </w:rPr>
            </w:pPr>
            <w:r>
              <w:t>Able to effectively identify the hazards and risks and know how to reduce or remove them, during SUP activities.</w:t>
            </w:r>
          </w:p>
        </w:tc>
        <w:tc>
          <w:tcPr>
            <w:tcW w:w="576" w:type="dxa"/>
            <w:tcBorders>
              <w:top w:val="dashed" w:sz="4" w:space="0" w:color="auto"/>
              <w:bottom w:val="dashed" w:sz="4" w:space="0" w:color="auto"/>
            </w:tcBorders>
            <w:shd w:val="clear" w:color="auto" w:fill="auto"/>
          </w:tcPr>
          <w:p w14:paraId="5D2C807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5857A5B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1408F25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4AAA52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EB83B3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290D93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F72B81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C0931D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2E9611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02C00D06" w14:textId="77777777" w:rsidTr="00CB07FC">
        <w:trPr>
          <w:cantSplit/>
          <w:trHeight w:val="113"/>
        </w:trPr>
        <w:tc>
          <w:tcPr>
            <w:tcW w:w="8689" w:type="dxa"/>
            <w:tcBorders>
              <w:top w:val="dashed" w:sz="4" w:space="0" w:color="auto"/>
              <w:bottom w:val="dashed" w:sz="4" w:space="0" w:color="auto"/>
            </w:tcBorders>
            <w:vAlign w:val="center"/>
          </w:tcPr>
          <w:p w14:paraId="541FC639" w14:textId="77777777" w:rsidR="00CB07FC" w:rsidRDefault="00CB07FC" w:rsidP="00175A48">
            <w:pPr>
              <w:pStyle w:val="Normal-nospace"/>
              <w:numPr>
                <w:ilvl w:val="0"/>
                <w:numId w:val="16"/>
              </w:numPr>
              <w:tabs>
                <w:tab w:val="clear" w:pos="473"/>
              </w:tabs>
              <w:spacing w:before="20" w:after="20" w:line="240" w:lineRule="atLeast"/>
              <w:ind w:left="426" w:hanging="284"/>
            </w:pPr>
            <w:r>
              <w:t>Able to train participants to carry out their own dynamic risk assessments.</w:t>
            </w:r>
          </w:p>
        </w:tc>
        <w:tc>
          <w:tcPr>
            <w:tcW w:w="576" w:type="dxa"/>
            <w:tcBorders>
              <w:top w:val="dashed" w:sz="4" w:space="0" w:color="auto"/>
              <w:bottom w:val="dashed" w:sz="4" w:space="0" w:color="auto"/>
            </w:tcBorders>
            <w:shd w:val="clear" w:color="auto" w:fill="auto"/>
          </w:tcPr>
          <w:p w14:paraId="44FB30F8"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1DA6542E"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45FA89A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3041E394"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722B00AE"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6EC97B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2C6D796"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E1831B3"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4C791EC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EB8F0BF" w14:textId="77777777" w:rsidTr="00CB07FC">
        <w:trPr>
          <w:cantSplit/>
          <w:trHeight w:val="113"/>
        </w:trPr>
        <w:tc>
          <w:tcPr>
            <w:tcW w:w="8689" w:type="dxa"/>
            <w:tcBorders>
              <w:top w:val="dashed" w:sz="4" w:space="0" w:color="auto"/>
              <w:bottom w:val="single" w:sz="4" w:space="0" w:color="auto"/>
            </w:tcBorders>
          </w:tcPr>
          <w:p w14:paraId="7A70973B" w14:textId="77777777" w:rsidR="00CB07FC" w:rsidRDefault="00CB07FC" w:rsidP="00175A48">
            <w:pPr>
              <w:pStyle w:val="Normal-nospace"/>
              <w:numPr>
                <w:ilvl w:val="0"/>
                <w:numId w:val="16"/>
              </w:numPr>
              <w:tabs>
                <w:tab w:val="clear" w:pos="473"/>
              </w:tabs>
              <w:spacing w:before="20" w:after="20" w:line="240" w:lineRule="atLeast"/>
              <w:ind w:left="426" w:hanging="284"/>
            </w:pPr>
            <w:r>
              <w:t>Able to complete a risk assessment and identify those factors that are likely to change gradually or quickly.</w:t>
            </w:r>
          </w:p>
        </w:tc>
        <w:tc>
          <w:tcPr>
            <w:tcW w:w="576" w:type="dxa"/>
            <w:tcBorders>
              <w:top w:val="dashed" w:sz="4" w:space="0" w:color="auto"/>
              <w:bottom w:val="single" w:sz="4" w:space="0" w:color="auto"/>
            </w:tcBorders>
            <w:shd w:val="clear" w:color="auto" w:fill="auto"/>
          </w:tcPr>
          <w:p w14:paraId="2DE403A5"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62431CDC"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3BDC88E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49E398E2"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16287F21"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0789A50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5BE93A62"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384BA73E"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7BB835C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0744B87E" w14:textId="77777777" w:rsidTr="00CB07FC">
        <w:trPr>
          <w:cantSplit/>
          <w:trHeight w:val="113"/>
        </w:trPr>
        <w:tc>
          <w:tcPr>
            <w:tcW w:w="8689" w:type="dxa"/>
            <w:tcBorders>
              <w:top w:val="single" w:sz="4" w:space="0" w:color="auto"/>
              <w:bottom w:val="single" w:sz="4" w:space="0" w:color="auto"/>
            </w:tcBorders>
          </w:tcPr>
          <w:p w14:paraId="509E2F20" w14:textId="71816B7E" w:rsidR="00CB07FC" w:rsidRDefault="00CB07FC" w:rsidP="00175A48">
            <w:pPr>
              <w:pStyle w:val="Normal-nospace"/>
              <w:numPr>
                <w:ilvl w:val="0"/>
                <w:numId w:val="16"/>
              </w:numPr>
              <w:tabs>
                <w:tab w:val="clear" w:pos="473"/>
              </w:tabs>
              <w:spacing w:before="20" w:after="20" w:line="240" w:lineRule="atLeast"/>
              <w:ind w:left="426" w:hanging="284"/>
              <w:rPr>
                <w:b/>
                <w:bCs/>
              </w:rPr>
            </w:pPr>
            <w:r>
              <w:t>Able to identify emergency procedures in a number of situations.</w:t>
            </w:r>
          </w:p>
        </w:tc>
        <w:tc>
          <w:tcPr>
            <w:tcW w:w="576" w:type="dxa"/>
            <w:tcBorders>
              <w:top w:val="single" w:sz="4" w:space="0" w:color="auto"/>
              <w:bottom w:val="single" w:sz="4" w:space="0" w:color="auto"/>
            </w:tcBorders>
            <w:shd w:val="clear" w:color="auto" w:fill="auto"/>
          </w:tcPr>
          <w:p w14:paraId="0B4020A7" w14:textId="77777777" w:rsidR="00CB07FC" w:rsidRDefault="00CB07FC" w:rsidP="00A4279A">
            <w:pPr>
              <w:spacing w:before="20" w:after="20" w:line="240" w:lineRule="atLeast"/>
              <w:jc w:val="center"/>
            </w:pPr>
          </w:p>
        </w:tc>
        <w:tc>
          <w:tcPr>
            <w:tcW w:w="576" w:type="dxa"/>
            <w:tcBorders>
              <w:top w:val="single" w:sz="4" w:space="0" w:color="auto"/>
              <w:bottom w:val="single" w:sz="4" w:space="0" w:color="auto"/>
            </w:tcBorders>
            <w:shd w:val="clear" w:color="auto" w:fill="auto"/>
          </w:tcPr>
          <w:p w14:paraId="1D7B270A" w14:textId="77777777" w:rsidR="00CB07FC" w:rsidRDefault="00CB07FC" w:rsidP="00A4279A">
            <w:pPr>
              <w:spacing w:before="20" w:after="20" w:line="240" w:lineRule="atLeast"/>
              <w:jc w:val="center"/>
            </w:pPr>
          </w:p>
        </w:tc>
        <w:tc>
          <w:tcPr>
            <w:tcW w:w="576" w:type="dxa"/>
            <w:tcBorders>
              <w:top w:val="single" w:sz="4" w:space="0" w:color="auto"/>
              <w:bottom w:val="single" w:sz="4" w:space="0" w:color="auto"/>
            </w:tcBorders>
            <w:shd w:val="clear" w:color="auto" w:fill="auto"/>
          </w:tcPr>
          <w:p w14:paraId="278743F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single" w:sz="4" w:space="0" w:color="auto"/>
              <w:bottom w:val="single" w:sz="4" w:space="0" w:color="auto"/>
            </w:tcBorders>
            <w:shd w:val="clear" w:color="auto" w:fill="auto"/>
          </w:tcPr>
          <w:p w14:paraId="4F904CB7" w14:textId="77777777" w:rsidR="00CB07FC" w:rsidRDefault="00CB07FC"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14:paraId="06971CD3" w14:textId="77777777" w:rsidR="00CB07FC" w:rsidRDefault="00CB07FC"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14:paraId="2E42A44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single" w:sz="4" w:space="0" w:color="auto"/>
              <w:bottom w:val="single" w:sz="4" w:space="0" w:color="auto"/>
            </w:tcBorders>
            <w:shd w:val="clear" w:color="auto" w:fill="auto"/>
          </w:tcPr>
          <w:p w14:paraId="2A1F701D" w14:textId="77777777" w:rsidR="00CB07FC" w:rsidRDefault="00CB07FC"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14:paraId="03EFCA41" w14:textId="77777777" w:rsidR="00CB07FC" w:rsidRDefault="00CB07FC"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14:paraId="3C87BD8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66A83655" w14:textId="77777777" w:rsidTr="00CB07FC">
        <w:trPr>
          <w:cantSplit/>
          <w:trHeight w:val="113"/>
        </w:trPr>
        <w:tc>
          <w:tcPr>
            <w:tcW w:w="8689" w:type="dxa"/>
            <w:tcBorders>
              <w:bottom w:val="dashed" w:sz="4" w:space="0" w:color="auto"/>
            </w:tcBorders>
            <w:vAlign w:val="center"/>
          </w:tcPr>
          <w:p w14:paraId="30BE71B6" w14:textId="77777777" w:rsidR="00CB07FC" w:rsidRDefault="00CB07FC" w:rsidP="00A4279A">
            <w:pPr>
              <w:pStyle w:val="Normal-nospace"/>
              <w:spacing w:before="20" w:after="20" w:line="240" w:lineRule="atLeast"/>
              <w:ind w:left="426" w:hanging="284"/>
            </w:pPr>
            <w:r>
              <w:rPr>
                <w:b/>
                <w:bCs/>
              </w:rPr>
              <w:t>Weather</w:t>
            </w:r>
          </w:p>
        </w:tc>
        <w:tc>
          <w:tcPr>
            <w:tcW w:w="576" w:type="dxa"/>
            <w:tcBorders>
              <w:bottom w:val="dashed" w:sz="4" w:space="0" w:color="auto"/>
            </w:tcBorders>
            <w:shd w:val="clear" w:color="auto" w:fill="auto"/>
          </w:tcPr>
          <w:p w14:paraId="5220BBB2"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13CB595B"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6D9C8D39"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675E05EE"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2FC17F8B"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0A4F7224"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5AE48A43"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50F40DEB"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77A52294" w14:textId="77777777" w:rsidR="00CB07FC" w:rsidRDefault="00CB07FC" w:rsidP="00A4279A">
            <w:pPr>
              <w:spacing w:before="40" w:line="240" w:lineRule="atLeast"/>
              <w:jc w:val="center"/>
            </w:pPr>
          </w:p>
        </w:tc>
      </w:tr>
      <w:tr w:rsidR="00CB07FC" w14:paraId="67D8C7F1" w14:textId="77777777" w:rsidTr="00CB07FC">
        <w:trPr>
          <w:cantSplit/>
          <w:trHeight w:val="113"/>
        </w:trPr>
        <w:tc>
          <w:tcPr>
            <w:tcW w:w="8689" w:type="dxa"/>
            <w:tcBorders>
              <w:top w:val="dashed" w:sz="4" w:space="0" w:color="auto"/>
              <w:bottom w:val="dashed" w:sz="4" w:space="0" w:color="auto"/>
            </w:tcBorders>
            <w:vAlign w:val="center"/>
          </w:tcPr>
          <w:p w14:paraId="7035A48E" w14:textId="77777777" w:rsidR="00CB07FC" w:rsidRDefault="00CB07FC" w:rsidP="00175A48">
            <w:pPr>
              <w:pStyle w:val="Normal-nospace"/>
              <w:numPr>
                <w:ilvl w:val="0"/>
                <w:numId w:val="16"/>
              </w:numPr>
              <w:tabs>
                <w:tab w:val="clear" w:pos="473"/>
              </w:tabs>
              <w:spacing w:before="20" w:after="20" w:line="240" w:lineRule="atLeast"/>
              <w:ind w:left="426" w:hanging="284"/>
            </w:pPr>
            <w:r>
              <w:t>Knowledge of where to gain weather information.</w:t>
            </w:r>
          </w:p>
        </w:tc>
        <w:tc>
          <w:tcPr>
            <w:tcW w:w="576" w:type="dxa"/>
            <w:tcBorders>
              <w:top w:val="dashed" w:sz="4" w:space="0" w:color="auto"/>
              <w:bottom w:val="dashed" w:sz="4" w:space="0" w:color="auto"/>
            </w:tcBorders>
            <w:shd w:val="clear" w:color="auto" w:fill="auto"/>
          </w:tcPr>
          <w:p w14:paraId="72448E3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6677CA8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60EAD1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3EDC6F4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01CE19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A8A714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C43512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4FC90D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C1C050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4FB5E4AA" w14:textId="77777777" w:rsidTr="00CB07FC">
        <w:trPr>
          <w:cantSplit/>
          <w:trHeight w:val="113"/>
        </w:trPr>
        <w:tc>
          <w:tcPr>
            <w:tcW w:w="8689" w:type="dxa"/>
            <w:tcBorders>
              <w:top w:val="dashed" w:sz="4" w:space="0" w:color="auto"/>
              <w:bottom w:val="single" w:sz="4" w:space="0" w:color="auto"/>
            </w:tcBorders>
            <w:vAlign w:val="center"/>
          </w:tcPr>
          <w:p w14:paraId="52A4209C" w14:textId="77777777" w:rsidR="00CB07FC" w:rsidRDefault="00CB07FC" w:rsidP="00175A48">
            <w:pPr>
              <w:pStyle w:val="Normal-nospace"/>
              <w:numPr>
                <w:ilvl w:val="0"/>
                <w:numId w:val="16"/>
              </w:numPr>
              <w:tabs>
                <w:tab w:val="clear" w:pos="473"/>
              </w:tabs>
              <w:spacing w:before="20" w:after="20" w:line="240" w:lineRule="atLeast"/>
              <w:ind w:left="426" w:hanging="284"/>
              <w:rPr>
                <w:b/>
                <w:bCs/>
              </w:rPr>
            </w:pPr>
            <w:r>
              <w:t xml:space="preserve">Knowledge of how weather conditions can affect SUP (e.g. water levels and speed, wind directions and strength </w:t>
            </w:r>
            <w:proofErr w:type="spellStart"/>
            <w:r>
              <w:t>etc</w:t>
            </w:r>
            <w:proofErr w:type="spellEnd"/>
            <w:r>
              <w:t>), and how this may affect the permit operations.</w:t>
            </w:r>
          </w:p>
        </w:tc>
        <w:tc>
          <w:tcPr>
            <w:tcW w:w="576" w:type="dxa"/>
            <w:tcBorders>
              <w:top w:val="dashed" w:sz="4" w:space="0" w:color="auto"/>
              <w:bottom w:val="single" w:sz="4" w:space="0" w:color="auto"/>
            </w:tcBorders>
            <w:shd w:val="clear" w:color="auto" w:fill="auto"/>
          </w:tcPr>
          <w:p w14:paraId="68F4C83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4EF5F7B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720837F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42C8B99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7943126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054CB76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5AAC482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7627C3B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5C1F7F2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28B60C87" w14:textId="77777777" w:rsidTr="00CB07FC">
        <w:trPr>
          <w:cantSplit/>
          <w:trHeight w:val="113"/>
        </w:trPr>
        <w:tc>
          <w:tcPr>
            <w:tcW w:w="8689" w:type="dxa"/>
            <w:tcBorders>
              <w:top w:val="single" w:sz="4" w:space="0" w:color="auto"/>
              <w:bottom w:val="dashed" w:sz="4" w:space="0" w:color="auto"/>
            </w:tcBorders>
            <w:vAlign w:val="center"/>
          </w:tcPr>
          <w:p w14:paraId="61AFC9A7" w14:textId="77777777" w:rsidR="00CB07FC" w:rsidRDefault="00CB07FC" w:rsidP="00A4279A">
            <w:pPr>
              <w:pStyle w:val="Normal-nospace"/>
              <w:spacing w:before="20" w:after="20" w:line="240" w:lineRule="atLeast"/>
              <w:ind w:left="426" w:hanging="284"/>
            </w:pPr>
            <w:r>
              <w:rPr>
                <w:b/>
                <w:bCs/>
              </w:rPr>
              <w:t>Technical</w:t>
            </w:r>
          </w:p>
        </w:tc>
        <w:tc>
          <w:tcPr>
            <w:tcW w:w="576" w:type="dxa"/>
            <w:tcBorders>
              <w:top w:val="single" w:sz="4" w:space="0" w:color="auto"/>
              <w:bottom w:val="dashed" w:sz="4" w:space="0" w:color="auto"/>
            </w:tcBorders>
            <w:shd w:val="clear" w:color="auto" w:fill="auto"/>
          </w:tcPr>
          <w:p w14:paraId="1A81F0B1"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717AAFBA"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56EE48EE"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2908EB2C"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121FD38A"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1FE2DD96"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27357532"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07F023C8"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4BDB5498" w14:textId="77777777" w:rsidR="00CB07FC" w:rsidRDefault="00CB07FC" w:rsidP="00A4279A">
            <w:pPr>
              <w:spacing w:before="40" w:line="240" w:lineRule="atLeast"/>
              <w:jc w:val="center"/>
            </w:pPr>
          </w:p>
        </w:tc>
      </w:tr>
      <w:tr w:rsidR="00CB07FC" w14:paraId="6E57148D" w14:textId="77777777" w:rsidTr="00CB07FC">
        <w:trPr>
          <w:cantSplit/>
          <w:trHeight w:val="113"/>
        </w:trPr>
        <w:tc>
          <w:tcPr>
            <w:tcW w:w="8689" w:type="dxa"/>
            <w:tcBorders>
              <w:top w:val="dashed" w:sz="4" w:space="0" w:color="auto"/>
              <w:bottom w:val="dashed" w:sz="4" w:space="0" w:color="auto"/>
            </w:tcBorders>
            <w:vAlign w:val="center"/>
          </w:tcPr>
          <w:p w14:paraId="651F815E" w14:textId="48898AA2" w:rsidR="00CB07FC" w:rsidRPr="0083578E" w:rsidRDefault="00CB07FC" w:rsidP="00175A48">
            <w:pPr>
              <w:pStyle w:val="Normal-nospace"/>
              <w:numPr>
                <w:ilvl w:val="0"/>
                <w:numId w:val="16"/>
              </w:numPr>
              <w:tabs>
                <w:tab w:val="clear" w:pos="473"/>
              </w:tabs>
              <w:spacing w:before="20" w:after="20" w:line="240" w:lineRule="atLeast"/>
              <w:ind w:left="426" w:hanging="284"/>
            </w:pPr>
            <w:r w:rsidRPr="0083578E">
              <w:t xml:space="preserve">B1 waters – Ability to paddle to the standard of the British Canoeing </w:t>
            </w:r>
            <w:proofErr w:type="spellStart"/>
            <w:r>
              <w:t>Paddlesport</w:t>
            </w:r>
            <w:proofErr w:type="spellEnd"/>
            <w:r>
              <w:t xml:space="preserve"> Leader</w:t>
            </w:r>
            <w:r w:rsidRPr="0083578E">
              <w:t xml:space="preserve"> or </w:t>
            </w:r>
            <w:r>
              <w:t>SUP Sheltered Water</w:t>
            </w:r>
            <w:r w:rsidRPr="0083578E">
              <w:t xml:space="preserve"> Award</w:t>
            </w:r>
            <w:r>
              <w:t>.</w:t>
            </w:r>
          </w:p>
        </w:tc>
        <w:tc>
          <w:tcPr>
            <w:tcW w:w="576" w:type="dxa"/>
            <w:tcBorders>
              <w:top w:val="dashed" w:sz="4" w:space="0" w:color="auto"/>
              <w:bottom w:val="dashed" w:sz="4" w:space="0" w:color="auto"/>
            </w:tcBorders>
            <w:shd w:val="clear" w:color="auto" w:fill="auto"/>
          </w:tcPr>
          <w:p w14:paraId="3B529EA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6C59C85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1ED34C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829F62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09C1C9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AB966D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15606D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4311AD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B1AB34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4DB4B13D" w14:textId="77777777" w:rsidTr="00CB07FC">
        <w:trPr>
          <w:cantSplit/>
          <w:trHeight w:val="113"/>
        </w:trPr>
        <w:tc>
          <w:tcPr>
            <w:tcW w:w="8689" w:type="dxa"/>
            <w:tcBorders>
              <w:top w:val="dashed" w:sz="4" w:space="0" w:color="auto"/>
              <w:bottom w:val="dashed" w:sz="4" w:space="0" w:color="auto"/>
            </w:tcBorders>
            <w:vAlign w:val="center"/>
          </w:tcPr>
          <w:p w14:paraId="287D51E1" w14:textId="77777777" w:rsidR="00CB07FC" w:rsidRPr="0083578E" w:rsidRDefault="00CB07FC" w:rsidP="00175A48">
            <w:pPr>
              <w:pStyle w:val="Normal-nospace"/>
              <w:numPr>
                <w:ilvl w:val="0"/>
                <w:numId w:val="16"/>
              </w:numPr>
              <w:tabs>
                <w:tab w:val="clear" w:pos="473"/>
              </w:tabs>
              <w:spacing w:before="20" w:after="20" w:line="240" w:lineRule="atLeast"/>
              <w:ind w:left="426" w:hanging="284"/>
            </w:pPr>
            <w:r w:rsidRPr="0083578E">
              <w:t xml:space="preserve">B2 waters – Ability to paddle to the standard of the British Canoeing </w:t>
            </w:r>
            <w:r w:rsidRPr="00597B2E">
              <w:t xml:space="preserve">Stand </w:t>
            </w:r>
            <w:proofErr w:type="gramStart"/>
            <w:r w:rsidRPr="00597B2E">
              <w:t>Up</w:t>
            </w:r>
            <w:proofErr w:type="gramEnd"/>
            <w:r w:rsidRPr="00597B2E">
              <w:t xml:space="preserve"> Paddleboard Inland Open Water Award</w:t>
            </w:r>
            <w:r>
              <w:t xml:space="preserve"> or SUP White Water Award / Paddle Surf Award.</w:t>
            </w:r>
          </w:p>
        </w:tc>
        <w:tc>
          <w:tcPr>
            <w:tcW w:w="576" w:type="dxa"/>
            <w:tcBorders>
              <w:top w:val="dashed" w:sz="4" w:space="0" w:color="auto"/>
              <w:bottom w:val="dashed" w:sz="4" w:space="0" w:color="auto"/>
            </w:tcBorders>
            <w:shd w:val="clear" w:color="auto" w:fill="auto"/>
          </w:tcPr>
          <w:p w14:paraId="69EA13D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889275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55DD03A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66F13EF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B75813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0F7012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687E308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67A7656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195B02B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8EC6087" w14:textId="77777777" w:rsidTr="00CB07FC">
        <w:trPr>
          <w:cantSplit/>
          <w:trHeight w:val="113"/>
        </w:trPr>
        <w:tc>
          <w:tcPr>
            <w:tcW w:w="8689" w:type="dxa"/>
            <w:tcBorders>
              <w:top w:val="dashed" w:sz="4" w:space="0" w:color="auto"/>
              <w:bottom w:val="dashed" w:sz="4" w:space="0" w:color="auto"/>
            </w:tcBorders>
            <w:vAlign w:val="center"/>
          </w:tcPr>
          <w:p w14:paraId="61E7D381" w14:textId="77777777" w:rsidR="00CB07FC" w:rsidRPr="0083578E" w:rsidRDefault="00CB07FC" w:rsidP="00175A48">
            <w:pPr>
              <w:pStyle w:val="Normal-nospace"/>
              <w:numPr>
                <w:ilvl w:val="0"/>
                <w:numId w:val="16"/>
              </w:numPr>
              <w:tabs>
                <w:tab w:val="clear" w:pos="473"/>
              </w:tabs>
              <w:spacing w:before="20" w:after="20" w:line="240" w:lineRule="atLeast"/>
              <w:ind w:left="426" w:hanging="284"/>
            </w:pPr>
            <w:r w:rsidRPr="0083578E">
              <w:t xml:space="preserve">B3 waters – Ability to paddle to the standard of the British Canoeing </w:t>
            </w:r>
            <w:r w:rsidRPr="00597B2E">
              <w:t xml:space="preserve">Stand </w:t>
            </w:r>
            <w:proofErr w:type="gramStart"/>
            <w:r w:rsidRPr="00597B2E">
              <w:t>Up</w:t>
            </w:r>
            <w:proofErr w:type="gramEnd"/>
            <w:r w:rsidRPr="00597B2E">
              <w:t xml:space="preserve"> Paddleboard Coastal Leader Award</w:t>
            </w:r>
            <w:r>
              <w:t>.</w:t>
            </w:r>
          </w:p>
        </w:tc>
        <w:tc>
          <w:tcPr>
            <w:tcW w:w="576" w:type="dxa"/>
            <w:tcBorders>
              <w:top w:val="dashed" w:sz="4" w:space="0" w:color="auto"/>
              <w:bottom w:val="dashed" w:sz="4" w:space="0" w:color="auto"/>
              <w:tl2br w:val="nil"/>
              <w:tr2bl w:val="nil"/>
            </w:tcBorders>
            <w:shd w:val="clear" w:color="auto" w:fill="auto"/>
          </w:tcPr>
          <w:p w14:paraId="1FD735A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0034702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563E633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0A46ACD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36D990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0886356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0110559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4B61DAE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7F5080F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5EBC562E"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102C45F5" w14:textId="77777777" w:rsidR="00CB07FC" w:rsidRDefault="00CB07FC" w:rsidP="00175A48">
            <w:pPr>
              <w:pStyle w:val="Normal-nospace"/>
              <w:numPr>
                <w:ilvl w:val="0"/>
                <w:numId w:val="16"/>
              </w:numPr>
              <w:tabs>
                <w:tab w:val="clear" w:pos="473"/>
              </w:tabs>
              <w:spacing w:before="20" w:after="20" w:line="240" w:lineRule="atLeast"/>
              <w:ind w:left="426" w:hanging="284"/>
              <w:rPr>
                <w:b/>
                <w:bCs/>
              </w:rPr>
            </w:pPr>
            <w:r>
              <w:t>Ability to identify and explain water features, their effects, utility and associated dangers.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A3397B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C59C9B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C43898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3F599A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F7ACD7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0B7FCF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56BB1D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677C0B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15D372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98E43FD"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11656741" w14:textId="77777777" w:rsidR="00CB07FC" w:rsidRDefault="00CB07FC" w:rsidP="00175A48">
            <w:pPr>
              <w:pStyle w:val="Normal-nospace"/>
              <w:numPr>
                <w:ilvl w:val="0"/>
                <w:numId w:val="16"/>
              </w:numPr>
              <w:tabs>
                <w:tab w:val="clear" w:pos="473"/>
              </w:tabs>
              <w:spacing w:before="20" w:after="20" w:line="240" w:lineRule="atLeast"/>
              <w:ind w:left="426" w:hanging="284"/>
            </w:pPr>
            <w:r>
              <w:t>Understand and be able to teach use of the paddling techniques.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05AE39BC" w14:textId="39E740E7" w:rsidR="00CB07FC" w:rsidRDefault="00CB07FC"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66BE75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949D9E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19EBB36C" w14:textId="77B1B954"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FA09DF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C5F950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6AE4236" w14:textId="781FBC6E"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E77EA4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5CAB30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59C54A8C" w14:textId="77777777" w:rsidTr="00CB07FC">
        <w:trPr>
          <w:cantSplit/>
          <w:trHeight w:val="113"/>
        </w:trPr>
        <w:tc>
          <w:tcPr>
            <w:tcW w:w="8689" w:type="dxa"/>
            <w:tcBorders>
              <w:top w:val="dashed" w:sz="4" w:space="0" w:color="auto"/>
              <w:bottom w:val="dashed" w:sz="4" w:space="0" w:color="auto"/>
              <w:right w:val="single" w:sz="4" w:space="0" w:color="auto"/>
            </w:tcBorders>
          </w:tcPr>
          <w:p w14:paraId="17CE3E8A" w14:textId="77777777" w:rsidR="00CB07FC" w:rsidRDefault="00CB07FC" w:rsidP="00175A48">
            <w:pPr>
              <w:pStyle w:val="Normal-nospace"/>
              <w:numPr>
                <w:ilvl w:val="0"/>
                <w:numId w:val="16"/>
              </w:numPr>
              <w:tabs>
                <w:tab w:val="clear" w:pos="473"/>
              </w:tabs>
              <w:spacing w:before="20" w:after="20" w:line="240" w:lineRule="atLeast"/>
              <w:ind w:left="426" w:hanging="284"/>
            </w:pPr>
            <w:r>
              <w:t xml:space="preserve">Understand and </w:t>
            </w:r>
            <w:proofErr w:type="spellStart"/>
            <w:r>
              <w:t>eplain</w:t>
            </w:r>
            <w:proofErr w:type="spellEnd"/>
            <w:r>
              <w:t xml:space="preserve"> the different leash types recognising environmental hazards.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64FCBC1"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5C8C6B09" w14:textId="5C1556AA"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F58CE0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382A365"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5C71F136" w14:textId="39AAA29B"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ABA746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2199465"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DA123B1" w14:textId="622CEEE5"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E430D5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AED8F72" w14:textId="77777777" w:rsidTr="00CB07FC">
        <w:trPr>
          <w:cantSplit/>
          <w:trHeight w:val="113"/>
        </w:trPr>
        <w:tc>
          <w:tcPr>
            <w:tcW w:w="8689" w:type="dxa"/>
            <w:tcBorders>
              <w:top w:val="dashed" w:sz="4" w:space="0" w:color="auto"/>
              <w:bottom w:val="dashed" w:sz="4" w:space="0" w:color="auto"/>
              <w:right w:val="single" w:sz="4" w:space="0" w:color="auto"/>
            </w:tcBorders>
          </w:tcPr>
          <w:p w14:paraId="6F6D925B" w14:textId="77777777" w:rsidR="00CB07FC" w:rsidRDefault="00CB07FC" w:rsidP="004E3D0A">
            <w:pPr>
              <w:pStyle w:val="Normal-nospace"/>
              <w:numPr>
                <w:ilvl w:val="0"/>
                <w:numId w:val="16"/>
              </w:numPr>
              <w:tabs>
                <w:tab w:val="clear" w:pos="473"/>
              </w:tabs>
              <w:spacing w:before="20" w:after="20" w:line="240" w:lineRule="atLeast"/>
              <w:ind w:left="426" w:hanging="284"/>
            </w:pPr>
            <w:r>
              <w:t>Experience in a variety of environments for SUP.</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38C1F859" w14:textId="0D32ABA8" w:rsidR="00CB07FC" w:rsidRDefault="00CB07FC" w:rsidP="004E3D0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0C8FE7CE" w14:textId="6BEFFA1C" w:rsidR="00CB07FC" w:rsidRDefault="00CB07FC" w:rsidP="004E3D0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BD9A5C2" w14:textId="77777777" w:rsidR="00CB07FC" w:rsidRDefault="00CB07FC" w:rsidP="004E3D0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41004F19" w14:textId="6D175BF7" w:rsidR="00CB07FC" w:rsidRDefault="00CB07FC" w:rsidP="004E3D0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67C0C651" w14:textId="705AF935" w:rsidR="00CB07FC" w:rsidRDefault="00CB07FC" w:rsidP="004E3D0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3F4E029" w14:textId="77777777" w:rsidR="00CB07FC" w:rsidRDefault="00CB07FC" w:rsidP="004E3D0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308D56CC" w14:textId="2FA456FE" w:rsidR="00CB07FC" w:rsidRDefault="00CB07FC" w:rsidP="004E3D0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797E50C6" w14:textId="342FFA5B" w:rsidR="00CB07FC" w:rsidRDefault="00CB07FC" w:rsidP="004E3D0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A10C7CF" w14:textId="77777777" w:rsidR="00CB07FC" w:rsidRDefault="00CB07FC" w:rsidP="004E3D0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5B3E21D1" w14:textId="77777777" w:rsidTr="00CB07FC">
        <w:trPr>
          <w:cantSplit/>
          <w:trHeight w:val="113"/>
        </w:trPr>
        <w:tc>
          <w:tcPr>
            <w:tcW w:w="8689" w:type="dxa"/>
            <w:tcBorders>
              <w:top w:val="dashed" w:sz="4" w:space="0" w:color="auto"/>
              <w:bottom w:val="single" w:sz="4" w:space="0" w:color="auto"/>
              <w:right w:val="single" w:sz="4" w:space="0" w:color="auto"/>
            </w:tcBorders>
          </w:tcPr>
          <w:p w14:paraId="3D81F1B8" w14:textId="77777777" w:rsidR="00CB07FC" w:rsidRDefault="00CB07FC" w:rsidP="00175A48">
            <w:pPr>
              <w:pStyle w:val="Normal-nospace"/>
              <w:numPr>
                <w:ilvl w:val="0"/>
                <w:numId w:val="16"/>
              </w:numPr>
              <w:tabs>
                <w:tab w:val="clear" w:pos="473"/>
              </w:tabs>
              <w:spacing w:before="20" w:after="20" w:line="240" w:lineRule="atLeast"/>
              <w:ind w:left="426" w:hanging="284"/>
              <w:rPr>
                <w:b/>
                <w:bCs/>
              </w:rPr>
            </w:pPr>
            <w:r>
              <w:t>Experience of working with a variety of different activity groups in SUP.</w:t>
            </w: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1A939487"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6AA258D8"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3809409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6FFBD3EC"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30DCCCAD"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7DC0084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36AF6883"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54C529ED"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64B040E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914BA27" w14:textId="77777777" w:rsidTr="00CB07FC">
        <w:trPr>
          <w:cantSplit/>
          <w:trHeight w:val="113"/>
        </w:trPr>
        <w:tc>
          <w:tcPr>
            <w:tcW w:w="8689" w:type="dxa"/>
            <w:tcBorders>
              <w:top w:val="single" w:sz="4" w:space="0" w:color="auto"/>
              <w:bottom w:val="dashed" w:sz="4" w:space="0" w:color="auto"/>
            </w:tcBorders>
            <w:vAlign w:val="center"/>
          </w:tcPr>
          <w:p w14:paraId="5EF529BA" w14:textId="77777777" w:rsidR="00CB07FC" w:rsidRDefault="00CB07FC" w:rsidP="00A4279A">
            <w:pPr>
              <w:pStyle w:val="Normal-nospace"/>
              <w:spacing w:before="20" w:after="20" w:line="240" w:lineRule="atLeast"/>
              <w:ind w:left="426" w:hanging="284"/>
            </w:pPr>
            <w:r>
              <w:rPr>
                <w:b/>
                <w:bCs/>
              </w:rPr>
              <w:t>Emergency Procedures</w:t>
            </w:r>
          </w:p>
        </w:tc>
        <w:tc>
          <w:tcPr>
            <w:tcW w:w="576" w:type="dxa"/>
            <w:tcBorders>
              <w:top w:val="single" w:sz="4" w:space="0" w:color="auto"/>
              <w:bottom w:val="dashed" w:sz="4" w:space="0" w:color="auto"/>
            </w:tcBorders>
            <w:shd w:val="clear" w:color="auto" w:fill="auto"/>
          </w:tcPr>
          <w:p w14:paraId="526770CE"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7CBEED82"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6E36661F" w14:textId="77777777" w:rsidR="00CB07FC" w:rsidRDefault="00CB07FC" w:rsidP="00A4279A">
            <w:pPr>
              <w:spacing w:before="40" w:line="240" w:lineRule="atLeast"/>
              <w:jc w:val="center"/>
            </w:pPr>
          </w:p>
        </w:tc>
        <w:tc>
          <w:tcPr>
            <w:tcW w:w="576" w:type="dxa"/>
            <w:tcBorders>
              <w:top w:val="single" w:sz="4" w:space="0" w:color="auto"/>
              <w:bottom w:val="dashed" w:sz="4" w:space="0" w:color="auto"/>
            </w:tcBorders>
            <w:shd w:val="clear" w:color="auto" w:fill="auto"/>
          </w:tcPr>
          <w:p w14:paraId="38645DC7"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135E58C4"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62EBF9A1"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0C6C2CD5"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709E88E4" w14:textId="77777777" w:rsidR="00CB07FC" w:rsidRDefault="00CB07FC" w:rsidP="00A4279A">
            <w:pPr>
              <w:spacing w:before="40" w:line="240" w:lineRule="atLeast"/>
              <w:jc w:val="center"/>
            </w:pPr>
          </w:p>
        </w:tc>
        <w:tc>
          <w:tcPr>
            <w:tcW w:w="575" w:type="dxa"/>
            <w:tcBorders>
              <w:top w:val="single" w:sz="4" w:space="0" w:color="auto"/>
              <w:bottom w:val="dashed" w:sz="4" w:space="0" w:color="auto"/>
            </w:tcBorders>
            <w:shd w:val="clear" w:color="auto" w:fill="auto"/>
          </w:tcPr>
          <w:p w14:paraId="508C98E9" w14:textId="77777777" w:rsidR="00CB07FC" w:rsidRDefault="00CB07FC" w:rsidP="00A4279A">
            <w:pPr>
              <w:spacing w:before="40" w:line="240" w:lineRule="atLeast"/>
              <w:jc w:val="center"/>
            </w:pPr>
          </w:p>
        </w:tc>
      </w:tr>
      <w:tr w:rsidR="00CB07FC" w14:paraId="1C375991"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462EF32A" w14:textId="77777777" w:rsidR="00CB07FC" w:rsidRPr="00A4279A" w:rsidRDefault="00CB07FC" w:rsidP="00175A48">
            <w:pPr>
              <w:pStyle w:val="Normal-nospace"/>
              <w:numPr>
                <w:ilvl w:val="0"/>
                <w:numId w:val="16"/>
              </w:numPr>
              <w:tabs>
                <w:tab w:val="clear" w:pos="473"/>
              </w:tabs>
              <w:spacing w:before="20" w:after="20" w:line="240" w:lineRule="atLeast"/>
              <w:ind w:left="426" w:hanging="284"/>
            </w:pPr>
            <w:r w:rsidRPr="00A4279A">
              <w:t>Knowledge of relevant procedures in the event of an accident.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5B37220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748BE8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CDD1AF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EFC8AF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C8A78E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20708E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F85AE7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6F88A8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2B419E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3F5130B1"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5BC36413" w14:textId="77777777" w:rsidR="00CB07FC" w:rsidRPr="00A4279A" w:rsidRDefault="00CB07FC" w:rsidP="00A4279A">
            <w:pPr>
              <w:pStyle w:val="Normal-nospace"/>
              <w:numPr>
                <w:ilvl w:val="0"/>
                <w:numId w:val="16"/>
              </w:numPr>
              <w:tabs>
                <w:tab w:val="clear" w:pos="473"/>
              </w:tabs>
              <w:spacing w:before="20" w:after="20" w:line="240" w:lineRule="atLeast"/>
              <w:ind w:left="426" w:hanging="284"/>
            </w:pPr>
            <w:r>
              <w:t>Ability to retrieve a capsized paddler.</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5F07D11E"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28CE35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68F07C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41508A3C"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1A923D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1AEC77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43D6B1D6"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580203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0A0D0E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628CA19F"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50328B72" w14:textId="77777777" w:rsidR="00CB07FC" w:rsidRPr="00A4279A" w:rsidRDefault="00CB07FC" w:rsidP="00A4279A">
            <w:pPr>
              <w:pStyle w:val="Normal-nospace"/>
              <w:numPr>
                <w:ilvl w:val="0"/>
                <w:numId w:val="16"/>
              </w:numPr>
              <w:tabs>
                <w:tab w:val="clear" w:pos="473"/>
              </w:tabs>
              <w:spacing w:before="20" w:after="20" w:line="240" w:lineRule="atLeast"/>
              <w:ind w:left="426" w:hanging="284"/>
            </w:pPr>
            <w:r>
              <w:t>Ability to support a capsized paddler with rescue.</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9CA4C8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77AA35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028874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DC0C02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3D1D25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03B3F2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8233EE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FE52D9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D012CD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2123E730"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21F6FF1D" w14:textId="5F984FCD" w:rsidR="00CB07FC" w:rsidRPr="00A4279A" w:rsidRDefault="00CB07FC" w:rsidP="00A4279A">
            <w:pPr>
              <w:pStyle w:val="Normal-nospace"/>
              <w:numPr>
                <w:ilvl w:val="0"/>
                <w:numId w:val="16"/>
              </w:numPr>
              <w:tabs>
                <w:tab w:val="clear" w:pos="473"/>
              </w:tabs>
              <w:spacing w:before="20" w:after="20" w:line="240" w:lineRule="atLeast"/>
              <w:ind w:left="426" w:hanging="284"/>
            </w:pPr>
            <w:r>
              <w:t>Ability to recover an incapacitated paddler (conscious and unconscious).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6F8BD81B" w14:textId="77777777" w:rsidR="00CB07FC" w:rsidRDefault="00CB07FC"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8B4D4DC"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D6CDF9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2613E9C1"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607860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E5802D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14:paraId="1037B8A3" w14:textId="77777777" w:rsidR="00CB07FC" w:rsidRDefault="00CB07FC"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A81319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803039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152E7129" w14:textId="77777777" w:rsidTr="00CB07FC">
        <w:trPr>
          <w:cantSplit/>
          <w:trHeight w:val="113"/>
        </w:trPr>
        <w:tc>
          <w:tcPr>
            <w:tcW w:w="8689" w:type="dxa"/>
            <w:tcBorders>
              <w:top w:val="dashed" w:sz="4" w:space="0" w:color="auto"/>
              <w:bottom w:val="dashed" w:sz="4" w:space="0" w:color="auto"/>
              <w:right w:val="single" w:sz="4" w:space="0" w:color="auto"/>
            </w:tcBorders>
            <w:vAlign w:val="center"/>
          </w:tcPr>
          <w:p w14:paraId="3E206C42" w14:textId="77777777" w:rsidR="00CB07FC" w:rsidRPr="00A4279A" w:rsidRDefault="00CB07FC" w:rsidP="00A4279A">
            <w:pPr>
              <w:pStyle w:val="Normal-nospace"/>
              <w:numPr>
                <w:ilvl w:val="0"/>
                <w:numId w:val="16"/>
              </w:numPr>
              <w:tabs>
                <w:tab w:val="clear" w:pos="473"/>
              </w:tabs>
              <w:spacing w:before="20" w:after="20" w:line="240" w:lineRule="atLeast"/>
              <w:ind w:left="426" w:hanging="284"/>
            </w:pPr>
            <w:r>
              <w:t xml:space="preserve">Ability to </w:t>
            </w:r>
            <w:proofErr w:type="spellStart"/>
            <w:r>
              <w:t>self rescue</w:t>
            </w:r>
            <w:proofErr w:type="spellEnd"/>
            <w:r>
              <w: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B9974B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533570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D0F6C8B"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B9CBBE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4D171A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E55B91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22A73B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021D72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A68ED2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20DF08A" w14:textId="77777777" w:rsidTr="00CB07FC">
        <w:trPr>
          <w:cantSplit/>
          <w:trHeight w:val="113"/>
        </w:trPr>
        <w:tc>
          <w:tcPr>
            <w:tcW w:w="8689" w:type="dxa"/>
            <w:tcBorders>
              <w:top w:val="dashed" w:sz="4" w:space="0" w:color="auto"/>
              <w:bottom w:val="single" w:sz="4" w:space="0" w:color="auto"/>
            </w:tcBorders>
            <w:shd w:val="clear" w:color="auto" w:fill="auto"/>
            <w:vAlign w:val="center"/>
          </w:tcPr>
          <w:p w14:paraId="4AFC999F" w14:textId="77777777" w:rsidR="00CB07FC" w:rsidRDefault="00CB07FC" w:rsidP="00A4279A">
            <w:pPr>
              <w:pStyle w:val="Normal-nospace"/>
              <w:numPr>
                <w:ilvl w:val="0"/>
                <w:numId w:val="16"/>
              </w:numPr>
              <w:tabs>
                <w:tab w:val="clear" w:pos="473"/>
              </w:tabs>
              <w:spacing w:before="20" w:after="20" w:line="240" w:lineRule="atLeast"/>
              <w:ind w:left="426" w:hanging="284"/>
            </w:pPr>
            <w:r w:rsidRPr="00A4279A">
              <w:t>Ability to carry out the skills required for the British Canoeing Advanced Surf Safety and Rescue.</w:t>
            </w:r>
          </w:p>
          <w:p w14:paraId="4DF6970A" w14:textId="77777777" w:rsidR="00CB07FC" w:rsidRPr="00A4279A" w:rsidRDefault="00CB07FC" w:rsidP="00D114F6">
            <w:pPr>
              <w:pStyle w:val="Normal-nospace"/>
              <w:spacing w:before="20" w:after="20" w:line="240" w:lineRule="atLeast"/>
              <w:ind w:left="426"/>
            </w:pPr>
          </w:p>
        </w:tc>
        <w:tc>
          <w:tcPr>
            <w:tcW w:w="576" w:type="dxa"/>
            <w:tcBorders>
              <w:top w:val="dashed" w:sz="4" w:space="0" w:color="auto"/>
              <w:bottom w:val="single" w:sz="4" w:space="0" w:color="auto"/>
            </w:tcBorders>
            <w:shd w:val="clear" w:color="auto" w:fill="auto"/>
          </w:tcPr>
          <w:p w14:paraId="5B2F9378"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58E6DD4E"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7D3BEE8F" w14:textId="77777777" w:rsidR="00CB07FC" w:rsidRDefault="00CB07FC"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14:paraId="3B88899E"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69E2BB2B"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57C0D796"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0D142F6F"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4475AD14" w14:textId="77777777" w:rsidR="00CB07FC" w:rsidRDefault="00CB07FC"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14:paraId="120C4E94" w14:textId="77777777" w:rsidR="00CB07FC" w:rsidRDefault="00CB07FC" w:rsidP="00A4279A">
            <w:pPr>
              <w:spacing w:before="20" w:after="20" w:line="240" w:lineRule="atLeast"/>
              <w:jc w:val="center"/>
            </w:pPr>
          </w:p>
        </w:tc>
      </w:tr>
      <w:tr w:rsidR="00CB07FC" w14:paraId="160B2EEB" w14:textId="77777777" w:rsidTr="00CB07FC">
        <w:trPr>
          <w:cantSplit/>
          <w:trHeight w:val="113"/>
        </w:trPr>
        <w:tc>
          <w:tcPr>
            <w:tcW w:w="8689" w:type="dxa"/>
            <w:tcBorders>
              <w:bottom w:val="dashed" w:sz="4" w:space="0" w:color="auto"/>
            </w:tcBorders>
            <w:vAlign w:val="center"/>
          </w:tcPr>
          <w:p w14:paraId="74791383" w14:textId="77777777" w:rsidR="00CB07FC" w:rsidRDefault="00CB07FC" w:rsidP="00A4279A">
            <w:pPr>
              <w:pStyle w:val="Normal-nospace"/>
              <w:spacing w:before="20" w:after="20" w:line="240" w:lineRule="atLeast"/>
              <w:ind w:left="426" w:hanging="284"/>
            </w:pPr>
            <w:r>
              <w:rPr>
                <w:b/>
                <w:bCs/>
              </w:rPr>
              <w:t>Equipment</w:t>
            </w:r>
          </w:p>
        </w:tc>
        <w:tc>
          <w:tcPr>
            <w:tcW w:w="576" w:type="dxa"/>
            <w:tcBorders>
              <w:bottom w:val="dashed" w:sz="4" w:space="0" w:color="auto"/>
            </w:tcBorders>
            <w:shd w:val="clear" w:color="auto" w:fill="auto"/>
          </w:tcPr>
          <w:p w14:paraId="42AFC42D"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271CA723"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75FBE423" w14:textId="77777777" w:rsidR="00CB07FC" w:rsidRDefault="00CB07FC" w:rsidP="00A4279A">
            <w:pPr>
              <w:spacing w:before="40" w:line="240" w:lineRule="atLeast"/>
              <w:jc w:val="center"/>
            </w:pPr>
          </w:p>
        </w:tc>
        <w:tc>
          <w:tcPr>
            <w:tcW w:w="576" w:type="dxa"/>
            <w:tcBorders>
              <w:bottom w:val="dashed" w:sz="4" w:space="0" w:color="auto"/>
            </w:tcBorders>
            <w:shd w:val="clear" w:color="auto" w:fill="auto"/>
          </w:tcPr>
          <w:p w14:paraId="2D3F0BEC"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75CF4315"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3CB648E9"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0C178E9E"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3C0395D3" w14:textId="77777777" w:rsidR="00CB07FC" w:rsidRDefault="00CB07FC" w:rsidP="00A4279A">
            <w:pPr>
              <w:spacing w:before="40" w:line="240" w:lineRule="atLeast"/>
              <w:jc w:val="center"/>
            </w:pPr>
          </w:p>
        </w:tc>
        <w:tc>
          <w:tcPr>
            <w:tcW w:w="575" w:type="dxa"/>
            <w:tcBorders>
              <w:bottom w:val="dashed" w:sz="4" w:space="0" w:color="auto"/>
            </w:tcBorders>
            <w:shd w:val="clear" w:color="auto" w:fill="auto"/>
          </w:tcPr>
          <w:p w14:paraId="3254BC2F" w14:textId="77777777" w:rsidR="00CB07FC" w:rsidRDefault="00CB07FC" w:rsidP="00A4279A">
            <w:pPr>
              <w:spacing w:before="40" w:line="240" w:lineRule="atLeast"/>
              <w:jc w:val="center"/>
            </w:pPr>
          </w:p>
        </w:tc>
      </w:tr>
      <w:tr w:rsidR="00CB07FC" w14:paraId="22FB9E53" w14:textId="77777777" w:rsidTr="00CB07FC">
        <w:trPr>
          <w:cantSplit/>
          <w:trHeight w:val="113"/>
        </w:trPr>
        <w:tc>
          <w:tcPr>
            <w:tcW w:w="8689" w:type="dxa"/>
            <w:tcBorders>
              <w:top w:val="dashed" w:sz="4" w:space="0" w:color="auto"/>
              <w:bottom w:val="dashed" w:sz="4" w:space="0" w:color="auto"/>
            </w:tcBorders>
            <w:vAlign w:val="center"/>
          </w:tcPr>
          <w:p w14:paraId="2631BD9C" w14:textId="77777777" w:rsidR="00CB07FC" w:rsidRDefault="00CB07FC" w:rsidP="00A4279A">
            <w:pPr>
              <w:pStyle w:val="Normal-nospace"/>
              <w:numPr>
                <w:ilvl w:val="0"/>
                <w:numId w:val="16"/>
              </w:numPr>
              <w:tabs>
                <w:tab w:val="clear" w:pos="473"/>
              </w:tabs>
              <w:spacing w:before="20" w:after="20" w:line="240" w:lineRule="atLeast"/>
              <w:ind w:left="426" w:hanging="284"/>
            </w:pPr>
            <w:r>
              <w:t>Knowledge of personal equipment required, how it is used and the importance of it being of the appropriate size for the user.</w:t>
            </w:r>
          </w:p>
        </w:tc>
        <w:tc>
          <w:tcPr>
            <w:tcW w:w="576" w:type="dxa"/>
            <w:tcBorders>
              <w:top w:val="dashed" w:sz="4" w:space="0" w:color="auto"/>
              <w:bottom w:val="dashed" w:sz="4" w:space="0" w:color="auto"/>
            </w:tcBorders>
            <w:shd w:val="clear" w:color="auto" w:fill="auto"/>
          </w:tcPr>
          <w:p w14:paraId="77E3AFA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2E8A065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01C5C4F3"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5BBE90FD"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528DE87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311372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E1A9E6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31074B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001B7B1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1EBC699B" w14:textId="77777777" w:rsidTr="00CB07FC">
        <w:trPr>
          <w:cantSplit/>
          <w:trHeight w:val="113"/>
        </w:trPr>
        <w:tc>
          <w:tcPr>
            <w:tcW w:w="8689" w:type="dxa"/>
            <w:tcBorders>
              <w:top w:val="dashed" w:sz="4" w:space="0" w:color="auto"/>
              <w:bottom w:val="dashed" w:sz="4" w:space="0" w:color="auto"/>
            </w:tcBorders>
            <w:vAlign w:val="center"/>
          </w:tcPr>
          <w:p w14:paraId="55337EB1" w14:textId="77777777" w:rsidR="00CB07FC" w:rsidRDefault="00CB07FC" w:rsidP="00A4279A">
            <w:pPr>
              <w:pStyle w:val="Normal-nospace"/>
              <w:numPr>
                <w:ilvl w:val="0"/>
                <w:numId w:val="16"/>
              </w:numPr>
              <w:tabs>
                <w:tab w:val="clear" w:pos="473"/>
              </w:tabs>
              <w:spacing w:before="20" w:after="20" w:line="240" w:lineRule="atLeast"/>
              <w:ind w:left="426" w:hanging="284"/>
            </w:pPr>
            <w:r>
              <w:t>Knowledge of group equipment required and how it is used.</w:t>
            </w:r>
          </w:p>
        </w:tc>
        <w:tc>
          <w:tcPr>
            <w:tcW w:w="576" w:type="dxa"/>
            <w:tcBorders>
              <w:top w:val="dashed" w:sz="4" w:space="0" w:color="auto"/>
              <w:bottom w:val="dashed" w:sz="4" w:space="0" w:color="auto"/>
            </w:tcBorders>
            <w:shd w:val="clear" w:color="auto" w:fill="auto"/>
          </w:tcPr>
          <w:p w14:paraId="42EF2083"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708BCF44"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4AF066E7"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7B40C951"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5C12219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3D2F942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4B4D7232"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6C755BC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7A14527E"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7AB18101" w14:textId="77777777" w:rsidTr="00CB07FC">
        <w:trPr>
          <w:cantSplit/>
          <w:trHeight w:val="113"/>
        </w:trPr>
        <w:tc>
          <w:tcPr>
            <w:tcW w:w="8689" w:type="dxa"/>
            <w:tcBorders>
              <w:top w:val="dashed" w:sz="4" w:space="0" w:color="auto"/>
              <w:bottom w:val="dashed" w:sz="4" w:space="0" w:color="auto"/>
            </w:tcBorders>
            <w:vAlign w:val="center"/>
          </w:tcPr>
          <w:p w14:paraId="6FD2BD13" w14:textId="77777777" w:rsidR="00CB07FC" w:rsidRDefault="00CB07FC" w:rsidP="00A4279A">
            <w:pPr>
              <w:pStyle w:val="Normal-nospace"/>
              <w:numPr>
                <w:ilvl w:val="0"/>
                <w:numId w:val="16"/>
              </w:numPr>
              <w:tabs>
                <w:tab w:val="clear" w:pos="473"/>
              </w:tabs>
              <w:spacing w:before="20" w:after="20" w:line="240" w:lineRule="atLeast"/>
              <w:ind w:left="426" w:hanging="284"/>
              <w:rPr>
                <w:b/>
                <w:bCs/>
              </w:rPr>
            </w:pPr>
            <w:r>
              <w:t>Understanding of additional equipment required by the leader.</w:t>
            </w:r>
          </w:p>
        </w:tc>
        <w:tc>
          <w:tcPr>
            <w:tcW w:w="576" w:type="dxa"/>
            <w:tcBorders>
              <w:top w:val="dashed" w:sz="4" w:space="0" w:color="auto"/>
              <w:bottom w:val="dashed" w:sz="4" w:space="0" w:color="auto"/>
            </w:tcBorders>
            <w:shd w:val="clear" w:color="auto" w:fill="auto"/>
          </w:tcPr>
          <w:p w14:paraId="2503B197" w14:textId="77777777" w:rsidR="00CB07FC" w:rsidRDefault="00CB07FC"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14:paraId="41B32BD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3D40E68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14:paraId="38288749"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14CCF1A5"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583BF2F"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0BD9A1A" w14:textId="77777777" w:rsidR="00CB07FC" w:rsidRDefault="00CB07FC"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14:paraId="2561AC9A"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14:paraId="2C0AB29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CB07FC" w14:paraId="6DB4EF39" w14:textId="77777777" w:rsidTr="00CB07FC">
        <w:trPr>
          <w:cantSplit/>
          <w:trHeight w:val="113"/>
        </w:trPr>
        <w:tc>
          <w:tcPr>
            <w:tcW w:w="8689" w:type="dxa"/>
            <w:tcBorders>
              <w:top w:val="dashed" w:sz="4" w:space="0" w:color="auto"/>
              <w:bottom w:val="single" w:sz="4" w:space="0" w:color="auto"/>
            </w:tcBorders>
            <w:vAlign w:val="center"/>
          </w:tcPr>
          <w:p w14:paraId="44EAC576" w14:textId="77777777" w:rsidR="00CB07FC" w:rsidRPr="00175A48" w:rsidRDefault="00CB07FC" w:rsidP="00A4279A">
            <w:pPr>
              <w:pStyle w:val="Normal-nospace"/>
              <w:numPr>
                <w:ilvl w:val="0"/>
                <w:numId w:val="16"/>
              </w:numPr>
              <w:tabs>
                <w:tab w:val="clear" w:pos="473"/>
              </w:tabs>
              <w:spacing w:before="20" w:after="20" w:line="240" w:lineRule="atLeast"/>
              <w:ind w:left="426" w:hanging="284"/>
              <w:rPr>
                <w:b/>
                <w:bCs/>
              </w:rPr>
            </w:pPr>
            <w:r>
              <w:t>Knowledge of the different types of SUP available and what type of water they are suitable for.</w:t>
            </w:r>
          </w:p>
        </w:tc>
        <w:tc>
          <w:tcPr>
            <w:tcW w:w="576" w:type="dxa"/>
            <w:tcBorders>
              <w:top w:val="dashed" w:sz="4" w:space="0" w:color="auto"/>
              <w:bottom w:val="single" w:sz="4" w:space="0" w:color="auto"/>
            </w:tcBorders>
            <w:shd w:val="clear" w:color="auto" w:fill="auto"/>
          </w:tcPr>
          <w:p w14:paraId="122129A1"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32CC181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6F49943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14:paraId="17A69090"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38AA010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5A27C542"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3B3680F6"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351A86A8"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14:paraId="2D503779" w14:textId="77777777" w:rsidR="00CB07FC" w:rsidRDefault="00CB07FC"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bl>
    <w:tbl>
      <w:tblPr>
        <w:tblpPr w:leftFromText="180" w:rightFromText="180" w:vertAnchor="text" w:horzAnchor="margin" w:tblpY="25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175A48" w14:paraId="25546E3C" w14:textId="77777777" w:rsidTr="00A4279A">
        <w:trPr>
          <w:cantSplit/>
          <w:trHeight w:val="454"/>
        </w:trPr>
        <w:tc>
          <w:tcPr>
            <w:tcW w:w="15593" w:type="dxa"/>
            <w:shd w:val="pct20" w:color="auto" w:fill="auto"/>
            <w:vAlign w:val="center"/>
          </w:tcPr>
          <w:p w14:paraId="4707AF9E" w14:textId="77777777" w:rsidR="00175A48" w:rsidRDefault="00175A48" w:rsidP="00A4279A">
            <w:pPr>
              <w:pStyle w:val="Heading"/>
              <w:spacing w:before="40" w:after="0" w:line="240" w:lineRule="atLeast"/>
              <w:rPr>
                <w:bCs/>
              </w:rPr>
            </w:pPr>
            <w:r>
              <w:rPr>
                <w:bCs/>
              </w:rPr>
              <w:t>Notes</w:t>
            </w:r>
          </w:p>
        </w:tc>
      </w:tr>
      <w:tr w:rsidR="00175A48" w14:paraId="1E2F352E" w14:textId="77777777" w:rsidTr="00CE4869">
        <w:trPr>
          <w:cantSplit/>
          <w:trHeight w:hRule="exact" w:val="4930"/>
        </w:trPr>
        <w:tc>
          <w:tcPr>
            <w:tcW w:w="15593" w:type="dxa"/>
            <w:tcBorders>
              <w:bottom w:val="single" w:sz="4" w:space="0" w:color="auto"/>
            </w:tcBorders>
          </w:tcPr>
          <w:p w14:paraId="3C4944C6" w14:textId="77777777" w:rsidR="00175A48" w:rsidRDefault="00175A48" w:rsidP="00A4279A">
            <w:pPr>
              <w:spacing w:before="20" w:after="20" w:line="240" w:lineRule="atLeast"/>
            </w:pP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392C6A" w14:textId="77777777" w:rsidR="00F84F1F" w:rsidRPr="003F4761" w:rsidRDefault="00F84F1F" w:rsidP="003F4761">
      <w:pPr>
        <w:tabs>
          <w:tab w:val="left" w:pos="885"/>
        </w:tabs>
        <w:rPr>
          <w:lang w:eastAsia="en-US" w:bidi="ar-SA"/>
        </w:rPr>
        <w:sectPr w:rsidR="00F84F1F" w:rsidRPr="003F4761" w:rsidSect="00F84F1F">
          <w:headerReference w:type="default" r:id="rId17"/>
          <w:footerReference w:type="default" r:id="rId18"/>
          <w:headerReference w:type="first" r:id="rId19"/>
          <w:pgSz w:w="16840" w:h="11910" w:orient="landscape"/>
          <w:pgMar w:top="1440" w:right="992" w:bottom="1440" w:left="567" w:header="499" w:footer="113" w:gutter="0"/>
          <w:cols w:space="720"/>
          <w:titlePg/>
          <w:docGrid w:linePitch="299"/>
        </w:sectPr>
      </w:pPr>
    </w:p>
    <w:p w14:paraId="132BB6F3" w14:textId="77777777" w:rsidR="00F84F1F" w:rsidRDefault="00597B2E" w:rsidP="00F84F1F">
      <w:pPr>
        <w:pStyle w:val="ScoutSubHead"/>
        <w:pageBreakBefore/>
        <w:numPr>
          <w:ilvl w:val="0"/>
          <w:numId w:val="0"/>
        </w:numPr>
        <w:rPr>
          <w:color w:val="000000"/>
          <w:sz w:val="16"/>
          <w:szCs w:val="16"/>
        </w:rPr>
      </w:pPr>
      <w:r>
        <w:rPr>
          <w:rFonts w:asciiTheme="minorHAnsi" w:hAnsiTheme="minorHAnsi"/>
        </w:rPr>
        <w:t>SUP</w:t>
      </w:r>
      <w:r w:rsidR="00F84F1F" w:rsidRPr="00A41B90">
        <w:rPr>
          <w:rFonts w:asciiTheme="minorHAnsi" w:hAnsiTheme="minorHAnsi"/>
        </w:rPr>
        <w:t xml:space="preserve"> Permit Assessment</w:t>
      </w:r>
    </w:p>
    <w:p w14:paraId="1DAAD383" w14:textId="77777777"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14:paraId="290583F9" w14:textId="77777777" w:rsidR="002011A6" w:rsidRPr="002011A6" w:rsidRDefault="002011A6" w:rsidP="002011A6">
      <w:pPr>
        <w:jc w:val="both"/>
        <w:rPr>
          <w:color w:val="000000"/>
          <w:sz w:val="16"/>
          <w:szCs w:val="16"/>
        </w:rPr>
      </w:pPr>
    </w:p>
    <w:p w14:paraId="09FC0CEC" w14:textId="77777777"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14:paraId="286A8B2A" w14:textId="77777777" w:rsidTr="0A825C50">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57B95B25"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5BDFB"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30D6CF33"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4E118A"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FF1FD1" w:rsidRPr="00A41B90" w14:paraId="52FA9780" w14:textId="77777777" w:rsidTr="0A825C50">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D6CA6E1" w14:textId="77777777"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B4EFC" w14:textId="06596797" w:rsidR="00FF1FD1" w:rsidRDefault="1961C99B" w:rsidP="0A825C50">
            <w:pPr>
              <w:pStyle w:val="Normal-nospace"/>
              <w:snapToGrid w:val="0"/>
              <w:spacing w:line="240" w:lineRule="atLeast"/>
              <w:rPr>
                <w:rFonts w:asciiTheme="minorHAnsi" w:hAnsiTheme="minorHAnsi"/>
              </w:rPr>
            </w:pPr>
            <w:r w:rsidRPr="0A825C50">
              <w:rPr>
                <w:rFonts w:asciiTheme="minorHAnsi" w:hAnsiTheme="minorHAnsi"/>
              </w:rPr>
              <w:t>Open Inland</w:t>
            </w:r>
            <w:r w:rsidR="0D1A6051" w:rsidRPr="0A825C50">
              <w:rPr>
                <w:rFonts w:asciiTheme="minorHAnsi" w:hAnsiTheme="minorHAnsi"/>
              </w:rPr>
              <w:t xml:space="preserve"> </w:t>
            </w:r>
            <w:r w:rsidR="00FF1FD1" w:rsidRPr="0A825C50">
              <w:rPr>
                <w:rFonts w:asciiTheme="minorHAnsi" w:hAnsiTheme="minorHAnsi"/>
              </w:rPr>
              <w:fldChar w:fldCharType="begin">
                <w:ffData>
                  <w:name w:val="Check1"/>
                  <w:enabled/>
                  <w:calcOnExit w:val="0"/>
                  <w:checkBox>
                    <w:sizeAuto/>
                    <w:default w:val="0"/>
                    <w:checked w:val="0"/>
                  </w:checkBox>
                </w:ffData>
              </w:fldChar>
            </w:r>
            <w:r w:rsidR="00FF1FD1" w:rsidRPr="0A825C50">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0A825C50">
              <w:rPr>
                <w:rFonts w:asciiTheme="minorHAnsi" w:hAnsiTheme="minorHAnsi"/>
              </w:rPr>
              <w:fldChar w:fldCharType="end"/>
            </w:r>
            <w:r w:rsidR="0D1A6051" w:rsidRPr="0A825C50">
              <w:rPr>
                <w:rFonts w:asciiTheme="minorHAnsi" w:hAnsiTheme="minorHAnsi"/>
              </w:rPr>
              <w:t xml:space="preserve"> / </w:t>
            </w:r>
            <w:r w:rsidRPr="0A825C50">
              <w:rPr>
                <w:rFonts w:asciiTheme="minorHAnsi" w:hAnsiTheme="minorHAnsi"/>
              </w:rPr>
              <w:t>River</w:t>
            </w:r>
            <w:r w:rsidR="0D1A6051" w:rsidRPr="0A825C50">
              <w:rPr>
                <w:rFonts w:asciiTheme="minorHAnsi" w:hAnsiTheme="minorHAnsi"/>
              </w:rPr>
              <w:t xml:space="preserve"> </w:t>
            </w:r>
            <w:r w:rsidR="00FF1FD1" w:rsidRPr="0A825C50">
              <w:rPr>
                <w:rFonts w:asciiTheme="minorHAnsi" w:hAnsiTheme="minorHAnsi"/>
              </w:rPr>
              <w:fldChar w:fldCharType="begin">
                <w:ffData>
                  <w:name w:val="Check1"/>
                  <w:enabled/>
                  <w:calcOnExit w:val="0"/>
                  <w:checkBox>
                    <w:sizeAuto/>
                    <w:default w:val="0"/>
                    <w:checked w:val="0"/>
                  </w:checkBox>
                </w:ffData>
              </w:fldChar>
            </w:r>
            <w:r w:rsidR="00FF1FD1" w:rsidRPr="0A825C50">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0A825C50">
              <w:rPr>
                <w:rFonts w:asciiTheme="minorHAnsi" w:hAnsiTheme="minorHAnsi"/>
              </w:rPr>
              <w:fldChar w:fldCharType="end"/>
            </w:r>
            <w:r w:rsidRPr="0A825C50">
              <w:rPr>
                <w:rFonts w:asciiTheme="minorHAnsi" w:hAnsiTheme="minorHAnsi"/>
              </w:rPr>
              <w:t xml:space="preserve"> </w:t>
            </w:r>
            <w:r w:rsidR="0D1A6051" w:rsidRPr="0A825C50">
              <w:rPr>
                <w:rFonts w:asciiTheme="minorHAnsi" w:hAnsiTheme="minorHAnsi"/>
              </w:rPr>
              <w:t xml:space="preserve">/ </w:t>
            </w:r>
            <w:r w:rsidRPr="0A825C50">
              <w:rPr>
                <w:rFonts w:asciiTheme="minorHAnsi" w:hAnsiTheme="minorHAnsi"/>
              </w:rPr>
              <w:t xml:space="preserve">Sea </w:t>
            </w:r>
            <w:r w:rsidR="00FF1FD1" w:rsidRPr="0A825C50">
              <w:rPr>
                <w:rFonts w:asciiTheme="minorHAnsi" w:hAnsiTheme="minorHAnsi"/>
              </w:rPr>
              <w:fldChar w:fldCharType="begin">
                <w:ffData>
                  <w:name w:val="Check1"/>
                  <w:enabled/>
                  <w:calcOnExit w:val="0"/>
                  <w:checkBox>
                    <w:sizeAuto/>
                    <w:default w:val="0"/>
                    <w:checked w:val="0"/>
                  </w:checkBox>
                </w:ffData>
              </w:fldChar>
            </w:r>
            <w:r w:rsidR="00FF1FD1" w:rsidRPr="0A825C50">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0A825C50">
              <w:rPr>
                <w:rFonts w:asciiTheme="minorHAnsi" w:hAnsiTheme="minorHAnsi"/>
              </w:rPr>
              <w:fldChar w:fldCharType="end"/>
            </w:r>
            <w:r w:rsidR="0D1A6051" w:rsidRPr="0A825C50">
              <w:rPr>
                <w:rFonts w:asciiTheme="minorHAnsi" w:hAnsiTheme="minorHAnsi"/>
              </w:rPr>
              <w:t xml:space="preserve"> </w:t>
            </w:r>
            <w:r w:rsidR="00FF1FD1" w:rsidRPr="0A825C50">
              <w:rPr>
                <w:rFonts w:asciiTheme="minorHAnsi" w:hAnsiTheme="minorHAnsi"/>
              </w:rPr>
              <w:fldChar w:fldCharType="begin">
                <w:ffData>
                  <w:name w:val="Check1"/>
                  <w:enabled/>
                  <w:calcOnExit w:val="0"/>
                  <w:checkBox>
                    <w:sizeAuto/>
                    <w:default w:val="0"/>
                    <w:checked w:val="0"/>
                  </w:checkBox>
                </w:ffData>
              </w:fldChar>
            </w:r>
            <w:r w:rsidR="00FF1FD1" w:rsidRPr="0A825C50">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0A825C50">
              <w:rPr>
                <w:rFonts w:asciiTheme="minorHAnsi" w:hAnsiTheme="minorHAnsi"/>
              </w:rPr>
              <w:fldChar w:fldCharType="end"/>
            </w:r>
          </w:p>
        </w:tc>
      </w:tr>
      <w:tr w:rsidR="00FF1FD1" w:rsidRPr="00A41B90" w14:paraId="156A515A" w14:textId="77777777" w:rsidTr="0A825C50">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7FDD7B5C" w14:textId="77777777"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Waters</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D9ECDA" w14:textId="4EE5D6A0" w:rsidR="00FF1FD1" w:rsidRDefault="00981747" w:rsidP="768B149D">
            <w:pPr>
              <w:pStyle w:val="Normal-nospace"/>
              <w:snapToGrid w:val="0"/>
              <w:spacing w:line="240" w:lineRule="atLeast"/>
              <w:rPr>
                <w:rFonts w:asciiTheme="minorHAnsi" w:hAnsiTheme="minorHAnsi"/>
              </w:rPr>
            </w:pPr>
            <w:r>
              <w:rPr>
                <w:rFonts w:asciiTheme="minorHAnsi" w:hAnsiTheme="minorHAnsi"/>
              </w:rPr>
              <w:t>B1 Waters</w:t>
            </w:r>
            <w:r w:rsidR="43FACA89" w:rsidRPr="768B149D">
              <w:rPr>
                <w:rFonts w:asciiTheme="minorHAnsi" w:hAnsiTheme="minorHAnsi"/>
              </w:rPr>
              <w:t xml:space="preserve"> </w:t>
            </w:r>
            <w:r w:rsidR="00FF1FD1" w:rsidRPr="768B149D">
              <w:rPr>
                <w:rFonts w:asciiTheme="minorHAnsi" w:hAnsiTheme="minorHAnsi"/>
              </w:rPr>
              <w:fldChar w:fldCharType="begin">
                <w:ffData>
                  <w:name w:val="Check1"/>
                  <w:enabled/>
                  <w:calcOnExit w:val="0"/>
                  <w:checkBox>
                    <w:sizeAuto/>
                    <w:default w:val="0"/>
                    <w:checked w:val="0"/>
                  </w:checkBox>
                </w:ffData>
              </w:fldChar>
            </w:r>
            <w:r w:rsidR="00FF1FD1"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768B149D">
              <w:rPr>
                <w:rFonts w:asciiTheme="minorHAnsi" w:hAnsiTheme="minorHAnsi"/>
              </w:rPr>
              <w:fldChar w:fldCharType="end"/>
            </w:r>
            <w:r>
              <w:rPr>
                <w:rFonts w:asciiTheme="minorHAnsi" w:hAnsiTheme="minorHAnsi"/>
              </w:rPr>
              <w:t xml:space="preserve">/ </w:t>
            </w:r>
            <w:r w:rsidR="00FF1FD1" w:rsidRPr="768B149D">
              <w:rPr>
                <w:rFonts w:asciiTheme="minorHAnsi" w:hAnsiTheme="minorHAnsi"/>
              </w:rPr>
              <w:t xml:space="preserve">B2 Waters </w:t>
            </w:r>
            <w:r w:rsidR="00FF1FD1" w:rsidRPr="768B149D">
              <w:rPr>
                <w:rFonts w:asciiTheme="minorHAnsi" w:hAnsiTheme="minorHAnsi"/>
              </w:rPr>
              <w:fldChar w:fldCharType="begin">
                <w:ffData>
                  <w:name w:val="Check1"/>
                  <w:enabled/>
                  <w:calcOnExit w:val="0"/>
                  <w:checkBox>
                    <w:sizeAuto/>
                    <w:default w:val="0"/>
                    <w:checked w:val="0"/>
                  </w:checkBox>
                </w:ffData>
              </w:fldChar>
            </w:r>
            <w:r w:rsidR="00FF1FD1"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768B149D">
              <w:rPr>
                <w:rFonts w:asciiTheme="minorHAnsi" w:hAnsiTheme="minorHAnsi"/>
              </w:rPr>
              <w:fldChar w:fldCharType="end"/>
            </w:r>
            <w:r>
              <w:rPr>
                <w:rFonts w:asciiTheme="minorHAnsi" w:hAnsiTheme="minorHAnsi"/>
              </w:rPr>
              <w:t xml:space="preserve"> / </w:t>
            </w:r>
            <w:r w:rsidR="00FF1FD1" w:rsidRPr="768B149D">
              <w:rPr>
                <w:rFonts w:asciiTheme="minorHAnsi" w:hAnsiTheme="minorHAnsi"/>
              </w:rPr>
              <w:t>B3 Waters</w:t>
            </w:r>
            <w:r>
              <w:rPr>
                <w:rFonts w:asciiTheme="minorHAnsi" w:hAnsiTheme="minorHAnsi"/>
              </w:rPr>
              <w:t xml:space="preserve"> </w:t>
            </w:r>
            <w:r w:rsidR="00FF1FD1" w:rsidRPr="768B149D">
              <w:rPr>
                <w:rFonts w:asciiTheme="minorHAnsi" w:hAnsiTheme="minorHAnsi"/>
              </w:rPr>
              <w:fldChar w:fldCharType="begin">
                <w:ffData>
                  <w:name w:val="Check1"/>
                  <w:enabled/>
                  <w:calcOnExit w:val="0"/>
                  <w:checkBox>
                    <w:sizeAuto/>
                    <w:default w:val="0"/>
                    <w:checked w:val="0"/>
                  </w:checkBox>
                </w:ffData>
              </w:fldChar>
            </w:r>
            <w:r w:rsidR="00FF1FD1"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768B149D">
              <w:rPr>
                <w:rFonts w:asciiTheme="minorHAnsi" w:hAnsiTheme="minorHAnsi"/>
              </w:rPr>
              <w:fldChar w:fldCharType="end"/>
            </w:r>
            <w:r w:rsidR="00FF1FD1" w:rsidRPr="768B149D">
              <w:rPr>
                <w:rFonts w:asciiTheme="minorHAnsi" w:hAnsiTheme="minorHAnsi"/>
              </w:rPr>
              <w:t xml:space="preserve"> </w:t>
            </w:r>
            <w:r>
              <w:rPr>
                <w:rFonts w:asciiTheme="minorHAnsi" w:hAnsiTheme="minorHAnsi"/>
              </w:rPr>
              <w:t xml:space="preserve">/ </w:t>
            </w:r>
            <w:r w:rsidR="00FF1FD1" w:rsidRPr="768B149D">
              <w:rPr>
                <w:rFonts w:asciiTheme="minorHAnsi" w:hAnsiTheme="minorHAnsi"/>
              </w:rPr>
              <w:t xml:space="preserve">A Waters </w:t>
            </w:r>
            <w:r w:rsidR="00FF1FD1" w:rsidRPr="768B149D">
              <w:rPr>
                <w:rFonts w:asciiTheme="minorHAnsi" w:hAnsiTheme="minorHAnsi"/>
              </w:rPr>
              <w:fldChar w:fldCharType="begin">
                <w:ffData>
                  <w:name w:val="Check1"/>
                  <w:enabled/>
                  <w:calcOnExit w:val="0"/>
                  <w:checkBox>
                    <w:sizeAuto/>
                    <w:default w:val="0"/>
                    <w:checked w:val="0"/>
                  </w:checkBox>
                </w:ffData>
              </w:fldChar>
            </w:r>
            <w:r w:rsidR="00FF1FD1"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FF1FD1" w:rsidRPr="768B149D">
              <w:rPr>
                <w:rFonts w:asciiTheme="minorHAnsi" w:hAnsiTheme="minorHAnsi"/>
              </w:rPr>
              <w:fldChar w:fldCharType="end"/>
            </w:r>
          </w:p>
        </w:tc>
      </w:tr>
      <w:tr w:rsidR="00931A86" w:rsidRPr="00A41B90" w14:paraId="014B8840" w14:textId="77777777" w:rsidTr="0A825C50">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1E5A74F1" w14:textId="77777777"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C03898" w14:textId="5D246B44" w:rsidR="00931A86" w:rsidRPr="00A41B90" w:rsidRDefault="00FF1FD1" w:rsidP="00981747">
            <w:pPr>
              <w:pStyle w:val="Normal-nospace"/>
              <w:snapToGrid w:val="0"/>
              <w:spacing w:line="240" w:lineRule="atLeast"/>
              <w:rPr>
                <w:rFonts w:asciiTheme="minorHAnsi" w:hAnsiTheme="minorHAnsi"/>
              </w:rPr>
            </w:pPr>
            <w:r w:rsidRPr="768B149D">
              <w:rPr>
                <w:rFonts w:asciiTheme="minorHAnsi" w:hAnsiTheme="minorHAnsi"/>
              </w:rPr>
              <w:t xml:space="preserve">Personal </w:t>
            </w:r>
            <w:r w:rsidRPr="768B149D">
              <w:rPr>
                <w:rFonts w:asciiTheme="minorHAnsi" w:hAnsiTheme="minorHAnsi"/>
              </w:rPr>
              <w:fldChar w:fldCharType="begin">
                <w:ffData>
                  <w:name w:val="Check1"/>
                  <w:enabled/>
                  <w:calcOnExit w:val="0"/>
                  <w:checkBox>
                    <w:sizeAuto/>
                    <w:default w:val="0"/>
                    <w:checked w:val="0"/>
                  </w:checkBox>
                </w:ffData>
              </w:fldChar>
            </w:r>
            <w:r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Pr="768B149D">
              <w:rPr>
                <w:rFonts w:asciiTheme="minorHAnsi" w:hAnsiTheme="minorHAnsi"/>
              </w:rPr>
              <w:fldChar w:fldCharType="end"/>
            </w:r>
            <w:r w:rsidR="00981747">
              <w:rPr>
                <w:rFonts w:asciiTheme="minorHAnsi" w:hAnsiTheme="minorHAnsi"/>
              </w:rPr>
              <w:t xml:space="preserve"> / </w:t>
            </w:r>
            <w:r w:rsidR="00931A86" w:rsidRPr="768B149D">
              <w:rPr>
                <w:rFonts w:asciiTheme="minorHAnsi" w:hAnsiTheme="minorHAnsi"/>
              </w:rPr>
              <w:t xml:space="preserve">Leadership </w:t>
            </w:r>
            <w:r w:rsidR="00931A86" w:rsidRPr="768B149D">
              <w:rPr>
                <w:rFonts w:asciiTheme="minorHAnsi" w:hAnsiTheme="minorHAnsi"/>
              </w:rPr>
              <w:fldChar w:fldCharType="begin">
                <w:ffData>
                  <w:name w:val="Check1"/>
                  <w:enabled/>
                  <w:calcOnExit w:val="0"/>
                  <w:checkBox>
                    <w:sizeAuto/>
                    <w:default w:val="0"/>
                    <w:checked w:val="0"/>
                  </w:checkBox>
                </w:ffData>
              </w:fldChar>
            </w:r>
            <w:r w:rsidR="00931A86"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00931A86" w:rsidRPr="768B149D">
              <w:rPr>
                <w:rFonts w:asciiTheme="minorHAnsi" w:hAnsiTheme="minorHAnsi"/>
              </w:rPr>
              <w:fldChar w:fldCharType="end"/>
            </w:r>
            <w:r w:rsidR="00981747">
              <w:rPr>
                <w:rFonts w:asciiTheme="minorHAnsi" w:hAnsiTheme="minorHAnsi"/>
              </w:rPr>
              <w:t xml:space="preserve"> / </w:t>
            </w:r>
            <w:r w:rsidRPr="768B149D">
              <w:rPr>
                <w:rFonts w:asciiTheme="minorHAnsi" w:hAnsiTheme="minorHAnsi"/>
              </w:rPr>
              <w:t xml:space="preserve">Supervision </w:t>
            </w:r>
            <w:r w:rsidRPr="768B149D">
              <w:rPr>
                <w:rFonts w:asciiTheme="minorHAnsi" w:hAnsiTheme="minorHAnsi"/>
              </w:rPr>
              <w:fldChar w:fldCharType="begin">
                <w:ffData>
                  <w:name w:val="Check1"/>
                  <w:enabled/>
                  <w:calcOnExit w:val="0"/>
                  <w:checkBox>
                    <w:sizeAuto/>
                    <w:default w:val="0"/>
                    <w:checked w:val="0"/>
                  </w:checkBox>
                </w:ffData>
              </w:fldChar>
            </w:r>
            <w:r w:rsidRPr="768B149D">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Pr="768B149D">
              <w:rPr>
                <w:rFonts w:asciiTheme="minorHAnsi" w:hAnsiTheme="minorHAnsi"/>
              </w:rPr>
              <w:fldChar w:fldCharType="end"/>
            </w:r>
          </w:p>
        </w:tc>
      </w:tr>
      <w:tr w:rsidR="00A41B90" w:rsidRPr="00A41B90" w14:paraId="68F21D90" w14:textId="77777777" w:rsidTr="0A825C50">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13C326F3" w14:textId="77777777" w:rsidR="00A41B90" w:rsidRPr="00A41B90" w:rsidRDefault="00A41B90" w:rsidP="002011A6">
            <w:pPr>
              <w:snapToGrid w:val="0"/>
              <w:spacing w:line="240" w:lineRule="atLeast"/>
              <w:rPr>
                <w:rFonts w:asciiTheme="minorHAnsi" w:hAnsiTheme="minorHAnsi"/>
              </w:rPr>
            </w:pPr>
          </w:p>
        </w:tc>
      </w:tr>
      <w:tr w:rsidR="00A41B90" w:rsidRPr="00A41B90" w14:paraId="12C39A3B" w14:textId="77777777" w:rsidTr="0A825C50">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1307FDEB"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68533AF2"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7862C"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F611EA">
              <w:rPr>
                <w:rFonts w:asciiTheme="minorHAnsi" w:hAnsiTheme="minorHAnsi"/>
                <w:bCs/>
              </w:rPr>
            </w:r>
            <w:r w:rsidR="00F611EA">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14:paraId="3BCDAAD3" w14:textId="77777777" w:rsidTr="0A825C50">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F251E4" w14:textId="77777777" w:rsidR="00931A86" w:rsidRDefault="00931A86" w:rsidP="00931A86">
            <w:pPr>
              <w:spacing w:before="20" w:line="240" w:lineRule="atLeast"/>
              <w:jc w:val="both"/>
            </w:pPr>
            <w:r>
              <w:rPr>
                <w:b/>
                <w:bCs/>
              </w:rPr>
              <w:t>Description:</w:t>
            </w:r>
            <w:r>
              <w:t xml:space="preserve"> Technical assessment based on competence in all areas of the assessment checklist.</w:t>
            </w:r>
          </w:p>
          <w:p w14:paraId="29E677FB" w14:textId="77777777"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14:paraId="0AD8D5E9" w14:textId="77777777" w:rsidTr="0A825C50">
        <w:trPr>
          <w:trHeight w:hRule="exact" w:val="872"/>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6B3B0CE" w14:textId="77777777"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14:paraId="0575BE8E" w14:textId="77777777" w:rsidTr="0A825C50">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14:paraId="4853B841" w14:textId="77777777"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themeColor="text1"/>
              <w:left w:val="single" w:sz="4" w:space="0" w:color="auto"/>
              <w:bottom w:val="single" w:sz="4" w:space="0" w:color="000000" w:themeColor="text1"/>
            </w:tcBorders>
            <w:shd w:val="clear" w:color="auto" w:fill="E5E5E5"/>
            <w:vAlign w:val="center"/>
          </w:tcPr>
          <w:p w14:paraId="491072FA" w14:textId="77777777"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60935A" w14:textId="77777777"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14:paraId="751A7C46" w14:textId="77777777" w:rsidTr="0A825C50">
        <w:trPr>
          <w:trHeight w:val="340"/>
        </w:trPr>
        <w:tc>
          <w:tcPr>
            <w:tcW w:w="2311" w:type="dxa"/>
            <w:gridSpan w:val="2"/>
            <w:tcBorders>
              <w:top w:val="single" w:sz="4" w:space="0" w:color="auto"/>
              <w:left w:val="single" w:sz="4" w:space="0" w:color="000000" w:themeColor="text1"/>
              <w:bottom w:val="single" w:sz="4" w:space="0" w:color="000000" w:themeColor="text1"/>
            </w:tcBorders>
            <w:shd w:val="clear" w:color="auto" w:fill="E5E5E5"/>
            <w:vAlign w:val="center"/>
          </w:tcPr>
          <w:p w14:paraId="448233DD" w14:textId="77777777"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themeColor="text1"/>
              <w:bottom w:val="single" w:sz="4" w:space="0" w:color="000000" w:themeColor="text1"/>
            </w:tcBorders>
            <w:shd w:val="clear" w:color="auto" w:fill="E5E5E5"/>
            <w:vAlign w:val="center"/>
          </w:tcPr>
          <w:p w14:paraId="4CCB031D" w14:textId="77777777"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themeColor="text1"/>
              <w:bottom w:val="single" w:sz="4" w:space="0" w:color="000000" w:themeColor="text1"/>
            </w:tcBorders>
            <w:shd w:val="clear" w:color="auto" w:fill="auto"/>
            <w:vAlign w:val="center"/>
          </w:tcPr>
          <w:p w14:paraId="008E0C9A" w14:textId="77777777"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0D909AED" w14:textId="77777777"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FDB810"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14:paraId="029B37C5" w14:textId="77777777" w:rsidTr="0A825C50">
        <w:trPr>
          <w:trHeight w:val="340"/>
        </w:trPr>
        <w:tc>
          <w:tcPr>
            <w:tcW w:w="2311" w:type="dxa"/>
            <w:gridSpan w:val="2"/>
            <w:tcBorders>
              <w:top w:val="single" w:sz="4" w:space="0" w:color="000000" w:themeColor="text1"/>
            </w:tcBorders>
            <w:shd w:val="clear" w:color="auto" w:fill="auto"/>
            <w:vAlign w:val="center"/>
          </w:tcPr>
          <w:p w14:paraId="50125231" w14:textId="77777777"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AC33522" w14:textId="77777777"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0F195667" w14:textId="77777777"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69047E7B" w14:textId="77777777"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ABD6CC"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14:paraId="5A25747A" w14:textId="77777777" w:rsidTr="0A825C50">
        <w:trPr>
          <w:gridAfter w:val="1"/>
          <w:wAfter w:w="30" w:type="dxa"/>
          <w:trHeight w:hRule="exact" w:val="57"/>
        </w:trPr>
        <w:tc>
          <w:tcPr>
            <w:tcW w:w="9852" w:type="dxa"/>
            <w:gridSpan w:val="18"/>
            <w:tcBorders>
              <w:bottom w:val="single" w:sz="4" w:space="0" w:color="000000" w:themeColor="text1"/>
            </w:tcBorders>
            <w:shd w:val="clear" w:color="auto" w:fill="auto"/>
            <w:vAlign w:val="center"/>
          </w:tcPr>
          <w:p w14:paraId="09B8D95D" w14:textId="77777777" w:rsidR="00A41B90" w:rsidRPr="00A41B90" w:rsidRDefault="00A41B90" w:rsidP="002011A6">
            <w:pPr>
              <w:snapToGrid w:val="0"/>
              <w:spacing w:line="240" w:lineRule="atLeast"/>
              <w:rPr>
                <w:rFonts w:asciiTheme="minorHAnsi" w:hAnsiTheme="minorHAnsi"/>
                <w:b/>
              </w:rPr>
            </w:pPr>
          </w:p>
        </w:tc>
      </w:tr>
      <w:tr w:rsidR="00A41B90" w:rsidRPr="00A41B90" w14:paraId="40519AFD" w14:textId="77777777" w:rsidTr="0A825C50">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00898996"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C8CBF5"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DBEF5E"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F611EA">
              <w:rPr>
                <w:rFonts w:asciiTheme="minorHAnsi" w:hAnsiTheme="minorHAnsi"/>
                <w:bCs/>
              </w:rPr>
            </w:r>
            <w:r w:rsidR="00F611EA">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14:paraId="5222D57E" w14:textId="77777777" w:rsidTr="0A825C50">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DE397" w14:textId="77777777" w:rsidR="00931A86" w:rsidRDefault="00931A86" w:rsidP="00931A86">
            <w:pPr>
              <w:spacing w:before="20" w:line="240" w:lineRule="atLeast"/>
              <w:jc w:val="both"/>
            </w:pPr>
            <w:r>
              <w:rPr>
                <w:b/>
                <w:bCs/>
              </w:rPr>
              <w:t>Description:</w:t>
            </w:r>
            <w:r>
              <w:t xml:space="preserve"> Check of knowledge of the appropriate Scout Association rules for running </w:t>
            </w:r>
            <w:r w:rsidR="00597B2E">
              <w:t>SUP</w:t>
            </w:r>
            <w:r>
              <w:t xml:space="preserve">. Appropriate rules can be found in </w:t>
            </w:r>
            <w:hyperlink r:id="rId20" w:history="1">
              <w:r w:rsidRPr="00767CFD">
                <w:rPr>
                  <w:rStyle w:val="Hyperlink"/>
                </w:rPr>
                <w:t>www.scouts.org.uk/a-z</w:t>
              </w:r>
            </w:hyperlink>
            <w:r>
              <w:t xml:space="preserve">. </w:t>
            </w:r>
          </w:p>
          <w:p w14:paraId="18E0761D" w14:textId="77777777"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14:paraId="0FC261F7" w14:textId="77777777" w:rsidTr="0A825C50">
        <w:trPr>
          <w:trHeight w:hRule="exact" w:val="899"/>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22216A7"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14:paraId="453A5C65" w14:textId="77777777" w:rsidTr="0A825C50">
        <w:trPr>
          <w:trHeight w:val="90"/>
        </w:trPr>
        <w:tc>
          <w:tcPr>
            <w:tcW w:w="6838" w:type="dxa"/>
            <w:gridSpan w:val="14"/>
            <w:tcBorders>
              <w:left w:val="single" w:sz="4" w:space="0" w:color="000000" w:themeColor="text1"/>
              <w:bottom w:val="single" w:sz="4" w:space="0" w:color="000000" w:themeColor="text1"/>
            </w:tcBorders>
            <w:shd w:val="clear" w:color="auto" w:fill="auto"/>
            <w:vAlign w:val="center"/>
          </w:tcPr>
          <w:p w14:paraId="78BEFD2A" w14:textId="77777777"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themeColor="text1"/>
              <w:left w:val="single" w:sz="4" w:space="0" w:color="000000" w:themeColor="text1"/>
              <w:bottom w:val="single" w:sz="4" w:space="0" w:color="000000" w:themeColor="text1"/>
            </w:tcBorders>
            <w:shd w:val="clear" w:color="auto" w:fill="E5E5E5"/>
            <w:vAlign w:val="center"/>
          </w:tcPr>
          <w:p w14:paraId="5F3F821A"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38903"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14:paraId="10541C9D" w14:textId="77777777" w:rsidTr="0A825C50">
        <w:trPr>
          <w:trHeight w:val="340"/>
        </w:trPr>
        <w:tc>
          <w:tcPr>
            <w:tcW w:w="1232"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6B9C2904"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6A124743"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76CAFD79"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3409B64F"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themeColor="text1"/>
              <w:left w:val="single" w:sz="4" w:space="0" w:color="000000" w:themeColor="text1"/>
              <w:bottom w:val="single" w:sz="4" w:space="0" w:color="000000" w:themeColor="text1"/>
            </w:tcBorders>
            <w:shd w:val="clear" w:color="auto" w:fill="E5E5E5"/>
            <w:vAlign w:val="center"/>
          </w:tcPr>
          <w:p w14:paraId="7810568A"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A75556"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14:paraId="27A76422" w14:textId="77777777" w:rsidTr="0A825C50">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49206A88" w14:textId="77777777" w:rsidR="00A41B90" w:rsidRPr="00A41B90" w:rsidRDefault="00A41B90" w:rsidP="002011A6">
            <w:pPr>
              <w:snapToGrid w:val="0"/>
              <w:spacing w:line="240" w:lineRule="atLeast"/>
              <w:rPr>
                <w:rFonts w:asciiTheme="minorHAnsi" w:hAnsiTheme="minorHAnsi"/>
              </w:rPr>
            </w:pPr>
          </w:p>
        </w:tc>
      </w:tr>
      <w:tr w:rsidR="00A41B90" w:rsidRPr="00A41B90" w14:paraId="77ABE6AD" w14:textId="77777777" w:rsidTr="0A825C50">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4C8D6CFE" w14:textId="77777777"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11FB4E6D"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9F1F4"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F611EA">
              <w:rPr>
                <w:rFonts w:asciiTheme="minorHAnsi" w:hAnsiTheme="minorHAnsi"/>
                <w:bCs/>
              </w:rPr>
            </w:r>
            <w:r w:rsidR="00F611EA">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14:paraId="02F2988B" w14:textId="77777777" w:rsidTr="0A825C50">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39A8A" w14:textId="77777777"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14:paraId="428A8332" w14:textId="77777777"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14:paraId="12EE1B91" w14:textId="77777777" w:rsidTr="0A825C50">
        <w:trPr>
          <w:trHeight w:hRule="exact" w:val="942"/>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4198E1CD" w14:textId="77777777"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14:paraId="4F953258" w14:textId="77777777" w:rsidTr="0A825C50">
        <w:trPr>
          <w:trHeight w:val="340"/>
        </w:trPr>
        <w:tc>
          <w:tcPr>
            <w:tcW w:w="6814" w:type="dxa"/>
            <w:gridSpan w:val="13"/>
            <w:tcBorders>
              <w:left w:val="single" w:sz="4" w:space="0" w:color="000000" w:themeColor="text1"/>
              <w:bottom w:val="single" w:sz="4" w:space="0" w:color="000000" w:themeColor="text1"/>
            </w:tcBorders>
            <w:shd w:val="clear" w:color="auto" w:fill="auto"/>
            <w:vAlign w:val="center"/>
          </w:tcPr>
          <w:p w14:paraId="67B7A70C" w14:textId="77777777"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6ECD21A2"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8A6092"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14:paraId="5BAC7905" w14:textId="77777777" w:rsidTr="0A825C50">
        <w:trPr>
          <w:trHeight w:val="340"/>
        </w:trPr>
        <w:tc>
          <w:tcPr>
            <w:tcW w:w="1232" w:type="dxa"/>
            <w:tcBorders>
              <w:left w:val="single" w:sz="4" w:space="0" w:color="000000" w:themeColor="text1"/>
              <w:bottom w:val="single" w:sz="4" w:space="0" w:color="000000" w:themeColor="text1"/>
            </w:tcBorders>
            <w:shd w:val="clear" w:color="auto" w:fill="E5E5E5"/>
            <w:vAlign w:val="center"/>
          </w:tcPr>
          <w:p w14:paraId="63838FE3" w14:textId="77777777"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themeColor="text1"/>
              <w:bottom w:val="single" w:sz="4" w:space="0" w:color="000000" w:themeColor="text1"/>
            </w:tcBorders>
            <w:shd w:val="clear" w:color="auto" w:fill="auto"/>
            <w:vAlign w:val="center"/>
          </w:tcPr>
          <w:p w14:paraId="482D700E"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5D4478A0"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56C1B8EE"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58CD447F"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6DD27B"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14:paraId="71887C79" w14:textId="77777777" w:rsidTr="0A825C50">
        <w:trPr>
          <w:gridAfter w:val="1"/>
          <w:wAfter w:w="30" w:type="dxa"/>
          <w:trHeight w:hRule="exact" w:val="1429"/>
        </w:trPr>
        <w:tc>
          <w:tcPr>
            <w:tcW w:w="9852" w:type="dxa"/>
            <w:gridSpan w:val="18"/>
            <w:tcBorders>
              <w:top w:val="single" w:sz="4" w:space="0" w:color="000000" w:themeColor="text1"/>
            </w:tcBorders>
            <w:shd w:val="clear" w:color="auto" w:fill="auto"/>
            <w:vAlign w:val="center"/>
          </w:tcPr>
          <w:p w14:paraId="3B7FD67C" w14:textId="77777777" w:rsidR="00A41B90" w:rsidRPr="00A41B90" w:rsidRDefault="00A41B90" w:rsidP="002011A6">
            <w:pPr>
              <w:snapToGrid w:val="0"/>
              <w:spacing w:line="240" w:lineRule="atLeast"/>
              <w:rPr>
                <w:rFonts w:asciiTheme="minorHAnsi" w:hAnsiTheme="minorHAnsi"/>
              </w:rPr>
            </w:pPr>
          </w:p>
        </w:tc>
      </w:tr>
      <w:tr w:rsidR="00A41B90" w:rsidRPr="00A41B90" w14:paraId="4932635A" w14:textId="77777777" w:rsidTr="0A825C50">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0D58CF9B"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4F259E4E"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1880C"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F611EA">
              <w:rPr>
                <w:rFonts w:asciiTheme="minorHAnsi" w:hAnsiTheme="minorHAnsi"/>
                <w:bCs/>
              </w:rPr>
            </w:r>
            <w:r w:rsidR="00F611EA">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14:paraId="22F626E8" w14:textId="77777777" w:rsidTr="0A825C50">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ECB38A" w14:textId="77777777" w:rsidR="00352848" w:rsidRDefault="00352848" w:rsidP="00352848">
            <w:pPr>
              <w:spacing w:before="20" w:line="240" w:lineRule="atLeast"/>
              <w:jc w:val="both"/>
            </w:pPr>
            <w:r>
              <w:rPr>
                <w:b/>
                <w:bCs/>
              </w:rPr>
              <w:t xml:space="preserve">Description: </w:t>
            </w:r>
            <w:r>
              <w:t xml:space="preserve">Check the applicant is suitable (attitude </w:t>
            </w:r>
            <w:proofErr w:type="spellStart"/>
            <w:r>
              <w:t>etc</w:t>
            </w:r>
            <w:proofErr w:type="spellEnd"/>
            <w:r>
              <w:t xml:space="preserve">) based on the demands of </w:t>
            </w:r>
            <w:r w:rsidR="00597B2E">
              <w:t>SUP</w:t>
            </w:r>
            <w:r>
              <w:t>.</w:t>
            </w:r>
          </w:p>
          <w:p w14:paraId="15026D03" w14:textId="77777777"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14:paraId="42E5418F" w14:textId="77777777" w:rsidTr="0A825C50">
        <w:trPr>
          <w:trHeight w:val="738"/>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5319DF80"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14:paraId="34B2CCAA" w14:textId="77777777" w:rsidTr="0A825C50">
        <w:trPr>
          <w:trHeight w:val="340"/>
        </w:trPr>
        <w:tc>
          <w:tcPr>
            <w:tcW w:w="6814" w:type="dxa"/>
            <w:gridSpan w:val="13"/>
            <w:tcBorders>
              <w:left w:val="single" w:sz="4" w:space="0" w:color="000000" w:themeColor="text1"/>
              <w:bottom w:val="single" w:sz="4" w:space="0" w:color="000000" w:themeColor="text1"/>
            </w:tcBorders>
            <w:shd w:val="clear" w:color="auto" w:fill="auto"/>
            <w:vAlign w:val="center"/>
          </w:tcPr>
          <w:p w14:paraId="38D6B9B6" w14:textId="77777777"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7429D9BD"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419F0B"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14:paraId="3976FE46" w14:textId="77777777" w:rsidTr="0A825C50">
        <w:trPr>
          <w:trHeight w:val="340"/>
        </w:trPr>
        <w:tc>
          <w:tcPr>
            <w:tcW w:w="1232"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3E173A6F" w14:textId="77777777"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35190059"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44BD188F"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4B1E8D74"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11F680A8"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D2A74C"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14:paraId="22F860BB" w14:textId="77777777" w:rsidTr="0A825C50">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698536F5" w14:textId="77777777" w:rsidR="00A41B90" w:rsidRDefault="00A41B90" w:rsidP="002011A6">
            <w:pPr>
              <w:snapToGrid w:val="0"/>
              <w:spacing w:line="240" w:lineRule="atLeast"/>
              <w:rPr>
                <w:rFonts w:asciiTheme="minorHAnsi" w:hAnsiTheme="minorHAnsi"/>
              </w:rPr>
            </w:pPr>
          </w:p>
          <w:p w14:paraId="7BC1BAF2" w14:textId="77777777" w:rsidR="002011A6" w:rsidRDefault="002011A6" w:rsidP="002011A6">
            <w:pPr>
              <w:snapToGrid w:val="0"/>
              <w:spacing w:line="240" w:lineRule="atLeast"/>
              <w:rPr>
                <w:rFonts w:asciiTheme="minorHAnsi" w:hAnsiTheme="minorHAnsi"/>
              </w:rPr>
            </w:pPr>
          </w:p>
          <w:p w14:paraId="61C988F9" w14:textId="77777777" w:rsidR="002011A6" w:rsidRDefault="002011A6" w:rsidP="002011A6">
            <w:pPr>
              <w:snapToGrid w:val="0"/>
              <w:spacing w:line="240" w:lineRule="atLeast"/>
              <w:rPr>
                <w:rFonts w:asciiTheme="minorHAnsi" w:hAnsiTheme="minorHAnsi"/>
              </w:rPr>
            </w:pPr>
          </w:p>
          <w:p w14:paraId="3B22BB7D" w14:textId="77777777" w:rsidR="002011A6" w:rsidRDefault="002011A6" w:rsidP="002011A6">
            <w:pPr>
              <w:snapToGrid w:val="0"/>
              <w:spacing w:line="240" w:lineRule="atLeast"/>
              <w:rPr>
                <w:rFonts w:asciiTheme="minorHAnsi" w:hAnsiTheme="minorHAnsi"/>
              </w:rPr>
            </w:pPr>
          </w:p>
          <w:p w14:paraId="17B246DD" w14:textId="77777777" w:rsidR="002011A6" w:rsidRDefault="002011A6" w:rsidP="002011A6">
            <w:pPr>
              <w:snapToGrid w:val="0"/>
              <w:spacing w:line="240" w:lineRule="atLeast"/>
              <w:rPr>
                <w:rFonts w:asciiTheme="minorHAnsi" w:hAnsiTheme="minorHAnsi"/>
              </w:rPr>
            </w:pPr>
          </w:p>
          <w:p w14:paraId="6BF89DA3" w14:textId="77777777" w:rsidR="002011A6" w:rsidRPr="00A41B90" w:rsidRDefault="002011A6" w:rsidP="002011A6">
            <w:pPr>
              <w:snapToGrid w:val="0"/>
              <w:spacing w:line="240" w:lineRule="atLeast"/>
              <w:rPr>
                <w:rFonts w:asciiTheme="minorHAnsi" w:hAnsiTheme="minorHAnsi"/>
              </w:rPr>
            </w:pPr>
          </w:p>
        </w:tc>
      </w:tr>
      <w:tr w:rsidR="00A41B90" w:rsidRPr="00A41B90" w14:paraId="72E4ADF2" w14:textId="77777777" w:rsidTr="0A825C50">
        <w:trPr>
          <w:trHeight w:val="340"/>
        </w:trPr>
        <w:tc>
          <w:tcPr>
            <w:tcW w:w="5652" w:type="dxa"/>
            <w:gridSpan w:val="11"/>
            <w:tcBorders>
              <w:top w:val="single" w:sz="4" w:space="0" w:color="000000" w:themeColor="text1"/>
              <w:left w:val="single" w:sz="4" w:space="0" w:color="000000" w:themeColor="text1"/>
              <w:bottom w:val="single" w:sz="4" w:space="0" w:color="000000" w:themeColor="text1"/>
            </w:tcBorders>
            <w:shd w:val="clear" w:color="auto" w:fill="E5E5E5"/>
            <w:vAlign w:val="center"/>
          </w:tcPr>
          <w:p w14:paraId="54E54667"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329140AA"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47B8" w14:textId="77777777"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F611EA">
              <w:rPr>
                <w:rFonts w:asciiTheme="minorHAnsi" w:hAnsiTheme="minorHAnsi"/>
              </w:rPr>
            </w:r>
            <w:r w:rsidR="00F611EA">
              <w:rPr>
                <w:rFonts w:asciiTheme="minorHAnsi" w:hAnsiTheme="minorHAnsi"/>
              </w:rPr>
              <w:fldChar w:fldCharType="separate"/>
            </w:r>
            <w:r w:rsidRPr="00A41B90">
              <w:rPr>
                <w:rFonts w:asciiTheme="minorHAnsi" w:hAnsiTheme="minorHAnsi"/>
              </w:rPr>
              <w:fldChar w:fldCharType="end"/>
            </w:r>
            <w:bookmarkEnd w:id="28"/>
          </w:p>
        </w:tc>
      </w:tr>
      <w:tr w:rsidR="00A41B90" w:rsidRPr="00A41B90" w14:paraId="383F778F" w14:textId="77777777" w:rsidTr="0A825C50">
        <w:trPr>
          <w:trHeight w:val="584"/>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6FDAC6D1"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14:paraId="6F0439DD" w14:textId="77777777" w:rsidTr="0A825C50">
        <w:trPr>
          <w:trHeight w:val="340"/>
        </w:trPr>
        <w:tc>
          <w:tcPr>
            <w:tcW w:w="6251" w:type="dxa"/>
            <w:gridSpan w:val="12"/>
            <w:tcBorders>
              <w:left w:val="single" w:sz="4" w:space="0" w:color="000000" w:themeColor="text1"/>
              <w:bottom w:val="single" w:sz="4" w:space="0" w:color="000000" w:themeColor="text1"/>
            </w:tcBorders>
            <w:shd w:val="clear" w:color="auto" w:fill="auto"/>
            <w:vAlign w:val="center"/>
          </w:tcPr>
          <w:p w14:paraId="5C3E0E74" w14:textId="77777777"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72BAC2FD" w14:textId="77777777"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F4319"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14:paraId="1F3C68AE" w14:textId="77777777" w:rsidTr="0A825C50">
        <w:trPr>
          <w:trHeight w:val="340"/>
        </w:trPr>
        <w:tc>
          <w:tcPr>
            <w:tcW w:w="3273"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6F16EE98"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themeColor="text1"/>
              <w:left w:val="single" w:sz="4" w:space="0" w:color="000000" w:themeColor="text1"/>
              <w:bottom w:val="single" w:sz="4" w:space="0" w:color="000000" w:themeColor="text1"/>
            </w:tcBorders>
            <w:shd w:val="clear" w:color="auto" w:fill="auto"/>
            <w:vAlign w:val="center"/>
          </w:tcPr>
          <w:p w14:paraId="6AC5006B"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0315C0C4"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187F8"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14:paraId="66A1FAB9" w14:textId="77777777" w:rsidR="00940728" w:rsidRPr="00A41B90" w:rsidRDefault="00940728" w:rsidP="00A41B90">
      <w:pPr>
        <w:rPr>
          <w:rFonts w:asciiTheme="minorHAnsi" w:hAnsiTheme="minorHAnsi"/>
        </w:rPr>
      </w:pPr>
    </w:p>
    <w:sectPr w:rsidR="00940728" w:rsidRPr="00A41B90" w:rsidSect="00F84F1F">
      <w:footerReference w:type="default" r:id="rId21"/>
      <w:pgSz w:w="11910" w:h="16840"/>
      <w:pgMar w:top="992" w:right="1440" w:bottom="567" w:left="1440" w:header="499" w:footer="113" w:gutter="0"/>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FDA0" w14:textId="77777777" w:rsidR="00005F4A" w:rsidRDefault="00005F4A">
      <w:r>
        <w:separator/>
      </w:r>
    </w:p>
  </w:endnote>
  <w:endnote w:type="continuationSeparator" w:id="0">
    <w:p w14:paraId="0ADB7C82" w14:textId="77777777" w:rsidR="00005F4A" w:rsidRDefault="0000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92B84379-0418-4B64-AA43-F405B733765C}"/>
    <w:embedBold r:id="rId2" w:fontKey="{0C331E0C-CD43-46BE-BE72-3462799D3A43}"/>
    <w:embedItalic r:id="rId3" w:fontKey="{7C593B0D-AB50-46B3-A42C-27C89847001F}"/>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1540A6A4-4AED-4062-A2B3-9939A8883643}"/>
    <w:embedBold r:id="rId5" w:fontKey="{D6E37944-6116-4FAE-BEE2-13CE05721D74}"/>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B30D8B6D-BA36-4C24-ACE1-2ADE6F6DF61B}"/>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8AA8A910-095B-46E1-8333-F029F2FC6D63}"/>
  </w:font>
  <w:font w:name="Nunito Sans ExtraBold">
    <w:panose1 w:val="00000900000000000000"/>
    <w:charset w:val="00"/>
    <w:family w:val="auto"/>
    <w:pitch w:val="variable"/>
    <w:sig w:usb0="20000007" w:usb1="00000001" w:usb2="00000000" w:usb3="00000000" w:csb0="00000193" w:csb1="00000000"/>
    <w:embedBold r:id="rId8" w:fontKey="{71054209-C44A-4E02-8932-D701CF118C0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85"/>
      <w:gridCol w:w="3285"/>
      <w:gridCol w:w="3285"/>
    </w:tblGrid>
    <w:tr w:rsidR="5D6D96BF" w14:paraId="66AD428E" w14:textId="77777777" w:rsidTr="00CB07FC">
      <w:tc>
        <w:tcPr>
          <w:tcW w:w="3285" w:type="dxa"/>
        </w:tcPr>
        <w:p w14:paraId="21D696ED" w14:textId="5EC65733" w:rsidR="5D6D96BF" w:rsidRDefault="5D6D96BF" w:rsidP="00CB07FC">
          <w:pPr>
            <w:pStyle w:val="Header"/>
            <w:ind w:left="-115"/>
          </w:pPr>
        </w:p>
      </w:tc>
      <w:tc>
        <w:tcPr>
          <w:tcW w:w="3285" w:type="dxa"/>
        </w:tcPr>
        <w:p w14:paraId="08E03549" w14:textId="39143F88" w:rsidR="5D6D96BF" w:rsidRDefault="5D6D96BF" w:rsidP="00CB07FC">
          <w:pPr>
            <w:pStyle w:val="Header"/>
            <w:jc w:val="center"/>
          </w:pPr>
        </w:p>
      </w:tc>
      <w:tc>
        <w:tcPr>
          <w:tcW w:w="3285" w:type="dxa"/>
        </w:tcPr>
        <w:p w14:paraId="79045F6B" w14:textId="04E75D10" w:rsidR="5D6D96BF" w:rsidRDefault="5D6D96BF" w:rsidP="00CB07FC">
          <w:pPr>
            <w:pStyle w:val="Header"/>
            <w:ind w:right="-115"/>
            <w:jc w:val="right"/>
          </w:pPr>
        </w:p>
      </w:tc>
    </w:tr>
  </w:tbl>
  <w:p w14:paraId="69997D45" w14:textId="3AD39039" w:rsidR="5D6D96BF" w:rsidRDefault="5D6D96BF" w:rsidP="00CB0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A1E0" w14:textId="77777777" w:rsidR="00D114F6" w:rsidRDefault="00D114F6">
    <w:pPr>
      <w:pStyle w:val="ScoutFootHeader"/>
    </w:pPr>
  </w:p>
  <w:p w14:paraId="75CAC6F5" w14:textId="77777777" w:rsidR="00D114F6" w:rsidRDefault="00D114F6">
    <w:pPr>
      <w:pStyle w:val="ScoutFootHeader"/>
    </w:pPr>
  </w:p>
  <w:p w14:paraId="66060428" w14:textId="77777777" w:rsidR="00D114F6" w:rsidRDefault="00D114F6">
    <w:pPr>
      <w:pStyle w:val="ScoutFootDetail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90"/>
      <w:gridCol w:w="5090"/>
      <w:gridCol w:w="5090"/>
    </w:tblGrid>
    <w:tr w:rsidR="5D6D96BF" w14:paraId="71214190" w14:textId="77777777" w:rsidTr="00CB07FC">
      <w:tc>
        <w:tcPr>
          <w:tcW w:w="5090" w:type="dxa"/>
        </w:tcPr>
        <w:p w14:paraId="4F04D17C" w14:textId="5AAF4BC9" w:rsidR="5D6D96BF" w:rsidRDefault="5D6D96BF" w:rsidP="00CB07FC">
          <w:pPr>
            <w:pStyle w:val="Header"/>
            <w:ind w:left="-115"/>
          </w:pPr>
        </w:p>
      </w:tc>
      <w:tc>
        <w:tcPr>
          <w:tcW w:w="5090" w:type="dxa"/>
        </w:tcPr>
        <w:p w14:paraId="310DA89E" w14:textId="7A32C1DF" w:rsidR="5D6D96BF" w:rsidRDefault="5D6D96BF" w:rsidP="00CB07FC">
          <w:pPr>
            <w:pStyle w:val="Header"/>
            <w:jc w:val="center"/>
          </w:pPr>
        </w:p>
      </w:tc>
      <w:tc>
        <w:tcPr>
          <w:tcW w:w="5090" w:type="dxa"/>
        </w:tcPr>
        <w:p w14:paraId="0FDE06E0" w14:textId="0881325E" w:rsidR="5D6D96BF" w:rsidRDefault="5D6D96BF" w:rsidP="00CB07FC">
          <w:pPr>
            <w:pStyle w:val="Header"/>
            <w:ind w:right="-115"/>
            <w:jc w:val="right"/>
          </w:pPr>
        </w:p>
      </w:tc>
    </w:tr>
  </w:tbl>
  <w:p w14:paraId="375FA564" w14:textId="1C2A324B" w:rsidR="5D6D96BF" w:rsidRDefault="5D6D96BF" w:rsidP="00CB07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0"/>
      <w:gridCol w:w="3010"/>
      <w:gridCol w:w="3010"/>
    </w:tblGrid>
    <w:tr w:rsidR="5D6D96BF" w14:paraId="09460474" w14:textId="77777777" w:rsidTr="00CB07FC">
      <w:tc>
        <w:tcPr>
          <w:tcW w:w="3010" w:type="dxa"/>
        </w:tcPr>
        <w:p w14:paraId="495FA8D9" w14:textId="0EE8049E" w:rsidR="5D6D96BF" w:rsidRDefault="5D6D96BF" w:rsidP="00CB07FC">
          <w:pPr>
            <w:pStyle w:val="Header"/>
            <w:ind w:left="-115"/>
          </w:pPr>
        </w:p>
      </w:tc>
      <w:tc>
        <w:tcPr>
          <w:tcW w:w="3010" w:type="dxa"/>
        </w:tcPr>
        <w:p w14:paraId="28BC428B" w14:textId="0A501883" w:rsidR="5D6D96BF" w:rsidRDefault="5D6D96BF" w:rsidP="00CB07FC">
          <w:pPr>
            <w:pStyle w:val="Header"/>
            <w:jc w:val="center"/>
          </w:pPr>
        </w:p>
      </w:tc>
      <w:tc>
        <w:tcPr>
          <w:tcW w:w="3010" w:type="dxa"/>
        </w:tcPr>
        <w:p w14:paraId="2D3EB831" w14:textId="4D8ACABF" w:rsidR="5D6D96BF" w:rsidRDefault="5D6D96BF" w:rsidP="00CB07FC">
          <w:pPr>
            <w:pStyle w:val="Header"/>
            <w:ind w:right="-115"/>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C44B" w14:textId="77777777" w:rsidR="00005F4A" w:rsidRDefault="00005F4A">
      <w:r>
        <w:separator/>
      </w:r>
    </w:p>
  </w:footnote>
  <w:footnote w:type="continuationSeparator" w:id="0">
    <w:p w14:paraId="4A3A6944" w14:textId="77777777" w:rsidR="00005F4A" w:rsidRDefault="0000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9649" w14:textId="77777777" w:rsidR="00D114F6" w:rsidRDefault="00D114F6">
    <w:pPr>
      <w:pStyle w:val="ScoutPageNo"/>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0817" w14:textId="77777777" w:rsidR="00D114F6" w:rsidRDefault="00D114F6">
    <w:pPr>
      <w:pStyle w:val="ScoutPageNo"/>
      <w:jc w:val="right"/>
    </w:pPr>
    <w:proofErr w:type="gramStart"/>
    <w:r>
      <w:t>page</w:t>
    </w:r>
    <w:proofErr w:type="gramEnd"/>
    <w:r>
      <w:t xml:space="preserve"> </w:t>
    </w:r>
    <w:r>
      <w:fldChar w:fldCharType="begin"/>
    </w:r>
    <w:r>
      <w:instrText xml:space="preserve"> PAGE  \* MERGEFORMAT </w:instrText>
    </w:r>
    <w:r>
      <w:fldChar w:fldCharType="separate"/>
    </w:r>
    <w:r w:rsidR="00F611EA">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F611EA">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D114F6" w14:paraId="7908E36D" w14:textId="77777777" w:rsidTr="00A4279A">
      <w:trPr>
        <w:trHeight w:val="2552"/>
      </w:trPr>
      <w:tc>
        <w:tcPr>
          <w:tcW w:w="6345" w:type="dxa"/>
          <w:vAlign w:val="bottom"/>
          <w:hideMark/>
        </w:tcPr>
        <w:p w14:paraId="6C0B9728" w14:textId="77777777" w:rsidR="00D114F6" w:rsidRPr="0046039E" w:rsidRDefault="00D114F6" w:rsidP="002A35EA">
          <w:pPr>
            <w:pStyle w:val="ScoutHeadLine"/>
            <w:rPr>
              <w:rFonts w:ascii="Nunito Sans ExtraBold" w:hAnsi="Nunito Sans ExtraBold"/>
            </w:rPr>
          </w:pPr>
          <w:r w:rsidRPr="0046039E">
            <w:rPr>
              <w:rFonts w:ascii="Nunito Sans ExtraBold" w:hAnsi="Nunito Sans ExtraBold"/>
            </w:rPr>
            <w:t xml:space="preserve">Assessment Checklist </w:t>
          </w:r>
        </w:p>
        <w:p w14:paraId="6A769D02" w14:textId="77777777" w:rsidR="00D114F6" w:rsidRPr="0046039E" w:rsidRDefault="00D114F6" w:rsidP="002A35EA">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 xml:space="preserve">Stand Up </w:t>
          </w:r>
          <w:proofErr w:type="spellStart"/>
          <w:r>
            <w:rPr>
              <w:rFonts w:ascii="Nunito Sans ExtraBold" w:hAnsi="Nunito Sans ExtraBold"/>
            </w:rPr>
            <w:t>Paddleboarding</w:t>
          </w:r>
          <w:proofErr w:type="spellEnd"/>
        </w:p>
      </w:tc>
      <w:tc>
        <w:tcPr>
          <w:tcW w:w="3544" w:type="dxa"/>
        </w:tcPr>
        <w:p w14:paraId="657A3B2B" w14:textId="77777777" w:rsidR="00D114F6" w:rsidRDefault="00D114F6" w:rsidP="002A35EA">
          <w:pPr>
            <w:pStyle w:val="Header"/>
          </w:pPr>
          <w:r>
            <w:rPr>
              <w:noProof/>
              <w:lang w:bidi="ar-SA"/>
            </w:rPr>
            <w:drawing>
              <wp:anchor distT="0" distB="0" distL="114300" distR="114300" simplePos="0" relativeHeight="251664384" behindDoc="1" locked="0" layoutInCell="1" allowOverlap="1" wp14:anchorId="7EEF3620" wp14:editId="39FC77EA">
                <wp:simplePos x="0" y="0"/>
                <wp:positionH relativeFrom="margin">
                  <wp:align>center</wp:align>
                </wp:positionH>
                <wp:positionV relativeFrom="margin">
                  <wp:align>top</wp:align>
                </wp:positionV>
                <wp:extent cx="1895475" cy="1800225"/>
                <wp:effectExtent l="0" t="0" r="9525" b="9525"/>
                <wp:wrapNone/>
                <wp:docPr id="5" name="Picture 5"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14F6" w:rsidRPr="0046039E" w14:paraId="205EA225" w14:textId="77777777" w:rsidTr="00D114F6">
      <w:trPr>
        <w:trHeight w:hRule="exact" w:val="680"/>
      </w:trPr>
      <w:tc>
        <w:tcPr>
          <w:tcW w:w="6345" w:type="dxa"/>
          <w:shd w:val="clear" w:color="auto" w:fill="auto"/>
          <w:hideMark/>
        </w:tcPr>
        <w:p w14:paraId="312BBD73" w14:textId="7CFCF031" w:rsidR="00D114F6" w:rsidRPr="0046039E" w:rsidRDefault="00D114F6" w:rsidP="00765E9E">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sidRPr="00D114F6">
            <w:rPr>
              <w:rFonts w:ascii="Nunito Sans" w:hAnsi="Nunito Sans"/>
              <w:sz w:val="20"/>
            </w:rPr>
            <w:t>AC</w:t>
          </w:r>
          <w:r>
            <w:rPr>
              <w:rFonts w:ascii="Nunito Sans" w:hAnsi="Nunito Sans"/>
              <w:sz w:val="20"/>
            </w:rPr>
            <w:t xml:space="preserve">120954 </w:t>
          </w:r>
          <w:r w:rsidR="00765E9E">
            <w:rPr>
              <w:rFonts w:ascii="Nunito Sans" w:hAnsi="Nunito Sans"/>
              <w:sz w:val="20"/>
            </w:rPr>
            <w:t>Mar</w:t>
          </w:r>
          <w:r>
            <w:rPr>
              <w:rFonts w:ascii="Nunito Sans" w:hAnsi="Nunito Sans"/>
              <w:sz w:val="20"/>
            </w:rPr>
            <w:t>/2022</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r w:rsidR="00F611EA">
            <w:rPr>
              <w:rFonts w:ascii="Nunito Sans" w:hAnsi="Nunito Sans"/>
              <w:sz w:val="20"/>
            </w:rPr>
            <w:t>2</w:t>
          </w:r>
        </w:p>
      </w:tc>
      <w:tc>
        <w:tcPr>
          <w:tcW w:w="3544" w:type="dxa"/>
          <w:vAlign w:val="center"/>
          <w:hideMark/>
        </w:tcPr>
        <w:p w14:paraId="441F2F90" w14:textId="77777777" w:rsidR="00D114F6" w:rsidRPr="0046039E" w:rsidRDefault="00D114F6" w:rsidP="002A35EA">
          <w:pPr>
            <w:pStyle w:val="ScoutTelNo"/>
            <w:jc w:val="center"/>
            <w:rPr>
              <w:rFonts w:ascii="Nunito Sans" w:hAnsi="Nunito Sans"/>
            </w:rPr>
          </w:pPr>
          <w:r w:rsidRPr="0046039E">
            <w:rPr>
              <w:rFonts w:ascii="Nunito Sans" w:hAnsi="Nunito Sans"/>
            </w:rPr>
            <w:t>0345 300 1818</w:t>
          </w:r>
        </w:p>
      </w:tc>
    </w:tr>
  </w:tbl>
  <w:p w14:paraId="1D0656FE" w14:textId="77777777" w:rsidR="00D114F6" w:rsidRDefault="00D114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753C" w14:textId="77777777" w:rsidR="00D114F6" w:rsidRDefault="00D114F6" w:rsidP="004130E2">
    <w:pPr>
      <w:pStyle w:val="BodyText"/>
      <w:tabs>
        <w:tab w:val="right" w:pos="90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9D35" w14:textId="77777777" w:rsidR="00D114F6" w:rsidRDefault="00D11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5"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6"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8"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0"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4628F"/>
    <w:multiLevelType w:val="hybridMultilevel"/>
    <w:tmpl w:val="C43265D2"/>
    <w:lvl w:ilvl="0" w:tplc="AEDE0F0C">
      <w:start w:val="1"/>
      <w:numFmt w:val="bullet"/>
      <w:lvlText w:val=""/>
      <w:lvlJc w:val="left"/>
      <w:pPr>
        <w:ind w:left="720" w:hanging="360"/>
      </w:pPr>
      <w:rPr>
        <w:rFonts w:ascii="Wingdings" w:hAnsi="Wingdings" w:hint="default"/>
      </w:rPr>
    </w:lvl>
    <w:lvl w:ilvl="1" w:tplc="BDAA9A12">
      <w:start w:val="1"/>
      <w:numFmt w:val="bullet"/>
      <w:lvlText w:val="o"/>
      <w:lvlJc w:val="left"/>
      <w:pPr>
        <w:ind w:left="1440" w:hanging="360"/>
      </w:pPr>
      <w:rPr>
        <w:rFonts w:ascii="Courier New" w:hAnsi="Courier New" w:hint="default"/>
      </w:rPr>
    </w:lvl>
    <w:lvl w:ilvl="2" w:tplc="3A508E40">
      <w:start w:val="1"/>
      <w:numFmt w:val="bullet"/>
      <w:lvlText w:val=""/>
      <w:lvlJc w:val="left"/>
      <w:pPr>
        <w:ind w:left="2160" w:hanging="360"/>
      </w:pPr>
      <w:rPr>
        <w:rFonts w:ascii="Wingdings" w:hAnsi="Wingdings" w:hint="default"/>
      </w:rPr>
    </w:lvl>
    <w:lvl w:ilvl="3" w:tplc="AAB213C0">
      <w:start w:val="1"/>
      <w:numFmt w:val="bullet"/>
      <w:lvlText w:val=""/>
      <w:lvlJc w:val="left"/>
      <w:pPr>
        <w:ind w:left="2880" w:hanging="360"/>
      </w:pPr>
      <w:rPr>
        <w:rFonts w:ascii="Symbol" w:hAnsi="Symbol" w:hint="default"/>
      </w:rPr>
    </w:lvl>
    <w:lvl w:ilvl="4" w:tplc="0F1C2832">
      <w:start w:val="1"/>
      <w:numFmt w:val="bullet"/>
      <w:lvlText w:val="o"/>
      <w:lvlJc w:val="left"/>
      <w:pPr>
        <w:ind w:left="3600" w:hanging="360"/>
      </w:pPr>
      <w:rPr>
        <w:rFonts w:ascii="Courier New" w:hAnsi="Courier New" w:hint="default"/>
      </w:rPr>
    </w:lvl>
    <w:lvl w:ilvl="5" w:tplc="921A7E4E">
      <w:start w:val="1"/>
      <w:numFmt w:val="bullet"/>
      <w:lvlText w:val=""/>
      <w:lvlJc w:val="left"/>
      <w:pPr>
        <w:ind w:left="4320" w:hanging="360"/>
      </w:pPr>
      <w:rPr>
        <w:rFonts w:ascii="Wingdings" w:hAnsi="Wingdings" w:hint="default"/>
      </w:rPr>
    </w:lvl>
    <w:lvl w:ilvl="6" w:tplc="EE12D010">
      <w:start w:val="1"/>
      <w:numFmt w:val="bullet"/>
      <w:lvlText w:val=""/>
      <w:lvlJc w:val="left"/>
      <w:pPr>
        <w:ind w:left="5040" w:hanging="360"/>
      </w:pPr>
      <w:rPr>
        <w:rFonts w:ascii="Symbol" w:hAnsi="Symbol" w:hint="default"/>
      </w:rPr>
    </w:lvl>
    <w:lvl w:ilvl="7" w:tplc="9D0A1A4E">
      <w:start w:val="1"/>
      <w:numFmt w:val="bullet"/>
      <w:lvlText w:val="o"/>
      <w:lvlJc w:val="left"/>
      <w:pPr>
        <w:ind w:left="5760" w:hanging="360"/>
      </w:pPr>
      <w:rPr>
        <w:rFonts w:ascii="Courier New" w:hAnsi="Courier New" w:hint="default"/>
      </w:rPr>
    </w:lvl>
    <w:lvl w:ilvl="8" w:tplc="633C5938">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0"/>
  </w:num>
  <w:num w:numId="5">
    <w:abstractNumId w:val="1"/>
  </w:num>
  <w:num w:numId="6">
    <w:abstractNumId w:val="2"/>
  </w:num>
  <w:num w:numId="7">
    <w:abstractNumId w:val="3"/>
  </w:num>
  <w:num w:numId="8">
    <w:abstractNumId w:val="4"/>
  </w:num>
  <w:num w:numId="9">
    <w:abstractNumId w:val="12"/>
  </w:num>
  <w:num w:numId="10">
    <w:abstractNumId w:val="10"/>
  </w:num>
  <w:num w:numId="11">
    <w:abstractNumId w:val="16"/>
  </w:num>
  <w:num w:numId="12">
    <w:abstractNumId w:val="8"/>
  </w:num>
  <w:num w:numId="13">
    <w:abstractNumId w:val="13"/>
  </w:num>
  <w:num w:numId="14">
    <w:abstractNumId w:val="9"/>
  </w:num>
  <w:num w:numId="15">
    <w:abstractNumId w:val="14"/>
  </w:num>
  <w:num w:numId="16">
    <w:abstractNumId w:val="17"/>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OhmB2HIW+XLuj7c3oRyCSS7BDj3ochAmkxEPmvGXRb2NiEfzNGxIGsP/+xO1DrQSK9pY+XaRcq4g01uiYDXvw==" w:salt="fqFKDT57wfRtRfxkMe/+tg=="/>
  <w:defaultTabStop w:val="720"/>
  <w:drawingGridHorizontalSpacing w:val="110"/>
  <w:displayHorizontalDrawingGridEvery w:val="2"/>
  <w:doNotShadeFormData/>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5F4A"/>
    <w:rsid w:val="000072E3"/>
    <w:rsid w:val="00034967"/>
    <w:rsid w:val="000623FB"/>
    <w:rsid w:val="00064B38"/>
    <w:rsid w:val="000702F6"/>
    <w:rsid w:val="000D62CF"/>
    <w:rsid w:val="000F22CC"/>
    <w:rsid w:val="00102EA0"/>
    <w:rsid w:val="001327A0"/>
    <w:rsid w:val="00134916"/>
    <w:rsid w:val="00166993"/>
    <w:rsid w:val="00175A48"/>
    <w:rsid w:val="001B69B6"/>
    <w:rsid w:val="001B6D1F"/>
    <w:rsid w:val="002011A6"/>
    <w:rsid w:val="00201A76"/>
    <w:rsid w:val="002609AB"/>
    <w:rsid w:val="00260C71"/>
    <w:rsid w:val="0026212D"/>
    <w:rsid w:val="00284431"/>
    <w:rsid w:val="00291697"/>
    <w:rsid w:val="002978F5"/>
    <w:rsid w:val="002A35EA"/>
    <w:rsid w:val="002C1ABD"/>
    <w:rsid w:val="00311568"/>
    <w:rsid w:val="0031790E"/>
    <w:rsid w:val="00334A54"/>
    <w:rsid w:val="0034438D"/>
    <w:rsid w:val="00352848"/>
    <w:rsid w:val="003550EE"/>
    <w:rsid w:val="0036051E"/>
    <w:rsid w:val="003741E1"/>
    <w:rsid w:val="00383932"/>
    <w:rsid w:val="003B1668"/>
    <w:rsid w:val="003B4982"/>
    <w:rsid w:val="003C1889"/>
    <w:rsid w:val="003E0A04"/>
    <w:rsid w:val="003F3F36"/>
    <w:rsid w:val="003F4761"/>
    <w:rsid w:val="00406854"/>
    <w:rsid w:val="00407419"/>
    <w:rsid w:val="004130E2"/>
    <w:rsid w:val="00421FE7"/>
    <w:rsid w:val="00467139"/>
    <w:rsid w:val="0047668F"/>
    <w:rsid w:val="0048132A"/>
    <w:rsid w:val="004C1A04"/>
    <w:rsid w:val="004E31E2"/>
    <w:rsid w:val="004E3D0A"/>
    <w:rsid w:val="004E768C"/>
    <w:rsid w:val="00526CDC"/>
    <w:rsid w:val="00537D6B"/>
    <w:rsid w:val="00551736"/>
    <w:rsid w:val="00565D06"/>
    <w:rsid w:val="00566EEE"/>
    <w:rsid w:val="00591F70"/>
    <w:rsid w:val="00597B2E"/>
    <w:rsid w:val="005C0CFD"/>
    <w:rsid w:val="005C37BD"/>
    <w:rsid w:val="005D7E96"/>
    <w:rsid w:val="005E5C2E"/>
    <w:rsid w:val="0060387A"/>
    <w:rsid w:val="00624EBA"/>
    <w:rsid w:val="00631442"/>
    <w:rsid w:val="00675AAE"/>
    <w:rsid w:val="006B2FFC"/>
    <w:rsid w:val="006E797F"/>
    <w:rsid w:val="006F5D9A"/>
    <w:rsid w:val="00721886"/>
    <w:rsid w:val="00756C1A"/>
    <w:rsid w:val="007571A7"/>
    <w:rsid w:val="00765E9E"/>
    <w:rsid w:val="007A49E1"/>
    <w:rsid w:val="007D59DA"/>
    <w:rsid w:val="007E58C6"/>
    <w:rsid w:val="007F6101"/>
    <w:rsid w:val="00814A8E"/>
    <w:rsid w:val="008402C3"/>
    <w:rsid w:val="0084623F"/>
    <w:rsid w:val="008473D8"/>
    <w:rsid w:val="00882543"/>
    <w:rsid w:val="00893C6F"/>
    <w:rsid w:val="008965F2"/>
    <w:rsid w:val="008A3608"/>
    <w:rsid w:val="008A3A8F"/>
    <w:rsid w:val="008B437A"/>
    <w:rsid w:val="008E1C47"/>
    <w:rsid w:val="008E43FD"/>
    <w:rsid w:val="008F45A0"/>
    <w:rsid w:val="00916BEB"/>
    <w:rsid w:val="00920DE8"/>
    <w:rsid w:val="00931A86"/>
    <w:rsid w:val="00940728"/>
    <w:rsid w:val="00950FCF"/>
    <w:rsid w:val="00981747"/>
    <w:rsid w:val="00986207"/>
    <w:rsid w:val="00992CB2"/>
    <w:rsid w:val="00993843"/>
    <w:rsid w:val="009C41BB"/>
    <w:rsid w:val="00A17A3E"/>
    <w:rsid w:val="00A41B90"/>
    <w:rsid w:val="00A4279A"/>
    <w:rsid w:val="00A56BF0"/>
    <w:rsid w:val="00A93477"/>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B07FC"/>
    <w:rsid w:val="00CC1B7E"/>
    <w:rsid w:val="00CC76FB"/>
    <w:rsid w:val="00CE4424"/>
    <w:rsid w:val="00CE4869"/>
    <w:rsid w:val="00D114F6"/>
    <w:rsid w:val="00D12404"/>
    <w:rsid w:val="00D217F6"/>
    <w:rsid w:val="00D544B9"/>
    <w:rsid w:val="00D769A4"/>
    <w:rsid w:val="00DD1A3A"/>
    <w:rsid w:val="00DD78D2"/>
    <w:rsid w:val="00DE5B11"/>
    <w:rsid w:val="00E007E5"/>
    <w:rsid w:val="00E0543B"/>
    <w:rsid w:val="00E53F42"/>
    <w:rsid w:val="00E6290A"/>
    <w:rsid w:val="00E82A23"/>
    <w:rsid w:val="00EA1FA8"/>
    <w:rsid w:val="00EB3D6F"/>
    <w:rsid w:val="00EB50E7"/>
    <w:rsid w:val="00EC4AE7"/>
    <w:rsid w:val="00ED7486"/>
    <w:rsid w:val="00EF6D38"/>
    <w:rsid w:val="00F34350"/>
    <w:rsid w:val="00F3532E"/>
    <w:rsid w:val="00F46F09"/>
    <w:rsid w:val="00F611EA"/>
    <w:rsid w:val="00F64801"/>
    <w:rsid w:val="00F65513"/>
    <w:rsid w:val="00F84F1F"/>
    <w:rsid w:val="00FB3B35"/>
    <w:rsid w:val="00FC1338"/>
    <w:rsid w:val="00FE510B"/>
    <w:rsid w:val="00FF1FD1"/>
    <w:rsid w:val="01B9E796"/>
    <w:rsid w:val="08E68BEF"/>
    <w:rsid w:val="0A825C50"/>
    <w:rsid w:val="0D1A6051"/>
    <w:rsid w:val="0E574777"/>
    <w:rsid w:val="183C416E"/>
    <w:rsid w:val="1961C99B"/>
    <w:rsid w:val="2637193B"/>
    <w:rsid w:val="2AFA0C93"/>
    <w:rsid w:val="43FACA89"/>
    <w:rsid w:val="4CC729A5"/>
    <w:rsid w:val="4EA01180"/>
    <w:rsid w:val="5481CDBE"/>
    <w:rsid w:val="584B48E9"/>
    <w:rsid w:val="5D6D96BF"/>
    <w:rsid w:val="768B149D"/>
    <w:rsid w:val="796FFE72"/>
    <w:rsid w:val="7B3EBBB9"/>
    <w:rsid w:val="7F2299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76EEF"/>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nhideWhenUsed/>
    <w:rsid w:val="0060387A"/>
    <w:rPr>
      <w:rFonts w:ascii="Tahoma" w:hAnsi="Tahoma" w:cs="Tahoma"/>
      <w:sz w:val="16"/>
      <w:szCs w:val="16"/>
    </w:rPr>
  </w:style>
  <w:style w:type="character" w:customStyle="1" w:styleId="BalloonTextChar">
    <w:name w:val="Balloon Text Char"/>
    <w:basedOn w:val="DefaultParagraphFont"/>
    <w:link w:val="BalloonText"/>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3"/>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10"/>
      </w:numPr>
    </w:pPr>
  </w:style>
  <w:style w:type="paragraph" w:styleId="ListBullet3">
    <w:name w:val="List Bullet 3"/>
    <w:basedOn w:val="List"/>
    <w:uiPriority w:val="99"/>
    <w:unhideWhenUsed/>
    <w:rsid w:val="007E58C6"/>
    <w:pPr>
      <w:numPr>
        <w:numId w:val="11"/>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9"/>
      </w:numPr>
      <w:contextualSpacing/>
    </w:pPr>
  </w:style>
  <w:style w:type="paragraph" w:styleId="ListBullet4">
    <w:name w:val="List Bullet 4"/>
    <w:basedOn w:val="List"/>
    <w:uiPriority w:val="99"/>
    <w:unhideWhenUsed/>
    <w:rsid w:val="007E58C6"/>
    <w:pPr>
      <w:numPr>
        <w:numId w:val="12"/>
      </w:numPr>
    </w:pPr>
    <w:rPr>
      <w:lang w:val="fr-FR"/>
    </w:rPr>
  </w:style>
  <w:style w:type="paragraph" w:styleId="ListNumber">
    <w:name w:val="List Number"/>
    <w:basedOn w:val="BodyText"/>
    <w:uiPriority w:val="99"/>
    <w:unhideWhenUsed/>
    <w:rsid w:val="007E58C6"/>
    <w:pPr>
      <w:numPr>
        <w:numId w:val="8"/>
      </w:numPr>
      <w:contextualSpacing/>
    </w:pPr>
  </w:style>
  <w:style w:type="paragraph" w:styleId="ListNumber2">
    <w:name w:val="List Number 2"/>
    <w:basedOn w:val="ListNumber"/>
    <w:uiPriority w:val="99"/>
    <w:unhideWhenUsed/>
    <w:rsid w:val="00EA1FA8"/>
    <w:pPr>
      <w:numPr>
        <w:numId w:val="7"/>
      </w:numPr>
    </w:pPr>
  </w:style>
  <w:style w:type="paragraph" w:styleId="ListNumber3">
    <w:name w:val="List Number 3"/>
    <w:basedOn w:val="BodyText"/>
    <w:uiPriority w:val="99"/>
    <w:unhideWhenUsed/>
    <w:rsid w:val="00EA1FA8"/>
    <w:pPr>
      <w:numPr>
        <w:numId w:val="6"/>
      </w:numPr>
      <w:contextualSpacing/>
    </w:pPr>
  </w:style>
  <w:style w:type="paragraph" w:styleId="ListNumber4">
    <w:name w:val="List Number 4"/>
    <w:basedOn w:val="BodyText"/>
    <w:uiPriority w:val="99"/>
    <w:unhideWhenUsed/>
    <w:rsid w:val="00EA1FA8"/>
    <w:pPr>
      <w:numPr>
        <w:numId w:val="5"/>
      </w:numPr>
      <w:contextualSpacing/>
    </w:pPr>
  </w:style>
  <w:style w:type="paragraph" w:styleId="ListNumber5">
    <w:name w:val="List Number 5"/>
    <w:basedOn w:val="BodyText"/>
    <w:uiPriority w:val="99"/>
    <w:unhideWhenUsed/>
    <w:rsid w:val="00284431"/>
    <w:pPr>
      <w:numPr>
        <w:numId w:val="4"/>
      </w:numPr>
      <w:contextualSpacing/>
    </w:pPr>
  </w:style>
  <w:style w:type="paragraph" w:styleId="ListContinue5">
    <w:name w:val="List Continue 5"/>
    <w:basedOn w:val="BodyText"/>
    <w:uiPriority w:val="99"/>
    <w:unhideWhenUsed/>
    <w:rsid w:val="00284431"/>
    <w:pPr>
      <w:numPr>
        <w:numId w:val="13"/>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14"/>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15"/>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15"/>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outs.org.uk/a-z" TargetMode="External"/><Relationship Id="R309b9debec7e4f5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a-z"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DB84E8820348968E4DE153480666" ma:contentTypeVersion="4" ma:contentTypeDescription="Create a new document." ma:contentTypeScope="" ma:versionID="1cc9daa2df7bbc5d209ba6d4786a2ae9">
  <xsd:schema xmlns:xsd="http://www.w3.org/2001/XMLSchema" xmlns:xs="http://www.w3.org/2001/XMLSchema" xmlns:p="http://schemas.microsoft.com/office/2006/metadata/properties" xmlns:ns2="4c69c858-f310-4e75-8077-46840b2e16d0" targetNamespace="http://schemas.microsoft.com/office/2006/metadata/properties" ma:root="true" ma:fieldsID="d32fbc0247e1556a8ddac8622e2f4651" ns2:_="">
    <xsd:import namespace="4c69c858-f310-4e75-8077-46840b2e16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c858-f310-4e75-8077-46840b2e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BC9B-06B2-48BB-8B8B-0886779587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c69c858-f310-4e75-8077-46840b2e16d0"/>
    <ds:schemaRef ds:uri="http://www.w3.org/XML/1998/namespace"/>
    <ds:schemaRef ds:uri="http://purl.org/dc/dcmitype/"/>
  </ds:schemaRefs>
</ds:datastoreItem>
</file>

<file path=customXml/itemProps2.xml><?xml version="1.0" encoding="utf-8"?>
<ds:datastoreItem xmlns:ds="http://schemas.openxmlformats.org/officeDocument/2006/customXml" ds:itemID="{157D62E9-3E87-418E-A2AF-B1E8189C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c858-f310-4e75-8077-46840b2e1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143B9-49AB-47DA-87AC-6FB553A73198}">
  <ds:schemaRefs>
    <ds:schemaRef ds:uri="http://schemas.microsoft.com/sharepoint/v3/contenttype/forms"/>
  </ds:schemaRefs>
</ds:datastoreItem>
</file>

<file path=customXml/itemProps4.xml><?xml version="1.0" encoding="utf-8"?>
<ds:datastoreItem xmlns:ds="http://schemas.openxmlformats.org/officeDocument/2006/customXml" ds:itemID="{EA55CEA2-C321-4B10-A277-7D8F1767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3</cp:revision>
  <cp:lastPrinted>2018-04-16T14:46:00Z</cp:lastPrinted>
  <dcterms:created xsi:type="dcterms:W3CDTF">2022-03-01T09:04:00Z</dcterms:created>
  <dcterms:modified xsi:type="dcterms:W3CDTF">2022-03-01T09:04:00Z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0x0101005186DB84E8820348968E4DE153480666</vt:lpwstr>
  </property>
</Properties>
</file>